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0CEFE5" w14:textId="77777777" w:rsidR="000C1C42" w:rsidRPr="00384D9E" w:rsidRDefault="000C1C42" w:rsidP="000C1C42">
      <w:pPr>
        <w:rPr>
          <w:sz w:val="28"/>
          <w:szCs w:val="28"/>
        </w:rPr>
      </w:pPr>
      <w:r w:rsidRPr="00384D9E">
        <w:rPr>
          <w:sz w:val="28"/>
          <w:szCs w:val="28"/>
        </w:rPr>
        <w:t>Styrelsen för Brf Skidbacken vill informera om det ekonomiska läget och om nya avtal för administrativ förvaltning och fastighets</w:t>
      </w:r>
      <w:r w:rsidRPr="00384D9E">
        <w:rPr>
          <w:sz w:val="28"/>
          <w:szCs w:val="28"/>
        </w:rPr>
        <w:softHyphen/>
        <w:t>förvaltning.</w:t>
      </w:r>
    </w:p>
    <w:p w14:paraId="183D6CE3" w14:textId="77777777" w:rsidR="008B543F" w:rsidRPr="00345659" w:rsidRDefault="008B543F" w:rsidP="008B543F">
      <w:pPr>
        <w:rPr>
          <w:sz w:val="22"/>
          <w:szCs w:val="22"/>
        </w:rPr>
      </w:pPr>
    </w:p>
    <w:p w14:paraId="6B5C030C" w14:textId="77777777" w:rsidR="000C1C42" w:rsidRPr="00534760" w:rsidRDefault="000C1C42" w:rsidP="000C1C42">
      <w:pPr>
        <w:pStyle w:val="Heading3"/>
        <w:numPr>
          <w:ilvl w:val="0"/>
          <w:numId w:val="0"/>
        </w:numPr>
        <w:spacing w:before="0"/>
        <w:rPr>
          <w:sz w:val="44"/>
          <w:szCs w:val="40"/>
        </w:rPr>
      </w:pPr>
      <w:r w:rsidRPr="00534760">
        <w:rPr>
          <w:rFonts w:ascii="Times New Roman" w:hAnsi="Times New Roman" w:cs="Times New Roman"/>
          <w:sz w:val="52"/>
          <w:szCs w:val="48"/>
        </w:rPr>
        <w:t>Informationsmöte #1</w:t>
      </w:r>
      <w:r>
        <w:rPr>
          <w:rFonts w:ascii="Times New Roman" w:hAnsi="Times New Roman" w:cs="Times New Roman"/>
          <w:sz w:val="52"/>
          <w:szCs w:val="48"/>
        </w:rPr>
        <w:t xml:space="preserve"> - ekonomi</w:t>
      </w:r>
    </w:p>
    <w:p w14:paraId="43EDE1EA" w14:textId="77777777" w:rsidR="000C1C42" w:rsidRPr="00C41BB6" w:rsidRDefault="000C1C42" w:rsidP="000C1C42">
      <w:pPr>
        <w:pStyle w:val="Heading3"/>
        <w:rPr>
          <w:rFonts w:ascii="Times New Roman" w:hAnsi="Times New Roman" w:cs="Times New Roman"/>
          <w:sz w:val="32"/>
          <w:szCs w:val="24"/>
        </w:rPr>
      </w:pPr>
      <w:r w:rsidRPr="00B27DC0">
        <w:rPr>
          <w:rFonts w:ascii="Times New Roman" w:hAnsi="Times New Roman" w:cs="Times New Roman"/>
          <w:sz w:val="32"/>
          <w:szCs w:val="24"/>
        </w:rPr>
        <w:t>Måndag 2023-11-20</w:t>
      </w:r>
    </w:p>
    <w:p w14:paraId="18009FE8" w14:textId="77777777" w:rsidR="000C1C42" w:rsidRPr="00B27DC0" w:rsidRDefault="000C1C42" w:rsidP="000C1C42">
      <w:pPr>
        <w:rPr>
          <w:sz w:val="32"/>
        </w:rPr>
      </w:pPr>
      <w:r w:rsidRPr="00B27DC0">
        <w:rPr>
          <w:sz w:val="32"/>
        </w:rPr>
        <w:t xml:space="preserve">Klockan </w:t>
      </w:r>
      <w:r w:rsidRPr="00B27DC0">
        <w:rPr>
          <w:b/>
          <w:sz w:val="32"/>
        </w:rPr>
        <w:t>18.30</w:t>
      </w:r>
    </w:p>
    <w:p w14:paraId="6B034F36" w14:textId="77777777" w:rsidR="000C1C42" w:rsidRPr="001D2F8B" w:rsidRDefault="000C1C42" w:rsidP="000C1C42">
      <w:r w:rsidRPr="001D2F8B">
        <w:t>Samlingssalen Gläntan</w:t>
      </w:r>
    </w:p>
    <w:p w14:paraId="7902B2D7" w14:textId="6D7F59EB" w:rsidR="000C1C42" w:rsidRDefault="000C1C42" w:rsidP="000C1C42">
      <w:r w:rsidRPr="001D2F8B">
        <w:t xml:space="preserve">Teams-länk kommer att finnas på hemsidan: </w:t>
      </w:r>
      <w:hyperlink r:id="rId11" w:history="1">
        <w:r w:rsidR="00DD64FF">
          <w:rPr>
            <w:rStyle w:val="Hyperlink"/>
          </w:rPr>
          <w:t>brf.skidbacken.se</w:t>
        </w:r>
      </w:hyperlink>
    </w:p>
    <w:p w14:paraId="7793D56B" w14:textId="77777777" w:rsidR="000C1C42" w:rsidRPr="006E78AF" w:rsidRDefault="000C1C42" w:rsidP="000C1C42">
      <w:pPr>
        <w:rPr>
          <w:sz w:val="22"/>
          <w:szCs w:val="22"/>
        </w:rPr>
      </w:pPr>
    </w:p>
    <w:p w14:paraId="7D6F58B0" w14:textId="77777777" w:rsidR="000C1C42" w:rsidRPr="00F86D8D" w:rsidRDefault="000C1C42" w:rsidP="000C1C42">
      <w:pPr>
        <w:rPr>
          <w:b/>
          <w:bCs/>
          <w:sz w:val="28"/>
          <w:szCs w:val="28"/>
        </w:rPr>
      </w:pPr>
      <w:r w:rsidRPr="00F86D8D">
        <w:rPr>
          <w:b/>
          <w:bCs/>
          <w:sz w:val="28"/>
          <w:szCs w:val="28"/>
        </w:rPr>
        <w:t>Från och med januari 2024:</w:t>
      </w:r>
    </w:p>
    <w:p w14:paraId="33AA4AA7" w14:textId="77777777" w:rsidR="000C1C42" w:rsidRPr="00F86D8D" w:rsidRDefault="000C1C42" w:rsidP="000C1C42">
      <w:pPr>
        <w:pStyle w:val="ListParagraph"/>
        <w:numPr>
          <w:ilvl w:val="0"/>
          <w:numId w:val="27"/>
        </w:numPr>
        <w:spacing w:line="276" w:lineRule="auto"/>
        <w:rPr>
          <w:b/>
          <w:bCs/>
          <w:sz w:val="28"/>
          <w:szCs w:val="28"/>
        </w:rPr>
      </w:pPr>
      <w:r w:rsidRPr="00F86D8D">
        <w:rPr>
          <w:b/>
          <w:bCs/>
          <w:sz w:val="28"/>
          <w:szCs w:val="28"/>
        </w:rPr>
        <w:t>Månadsavgiften kommer höjas med 12%.</w:t>
      </w:r>
    </w:p>
    <w:p w14:paraId="26FEC61B" w14:textId="77777777" w:rsidR="000C1C42" w:rsidRPr="00F86D8D" w:rsidRDefault="000C1C42" w:rsidP="000C1C42">
      <w:pPr>
        <w:pStyle w:val="ListParagraph"/>
        <w:numPr>
          <w:ilvl w:val="0"/>
          <w:numId w:val="27"/>
        </w:numPr>
        <w:spacing w:line="276" w:lineRule="auto"/>
        <w:rPr>
          <w:b/>
          <w:bCs/>
          <w:sz w:val="28"/>
          <w:szCs w:val="28"/>
        </w:rPr>
      </w:pPr>
      <w:r w:rsidRPr="00F86D8D">
        <w:rPr>
          <w:b/>
          <w:bCs/>
          <w:sz w:val="28"/>
          <w:szCs w:val="28"/>
        </w:rPr>
        <w:t>Garage- och p-platser kommer höjas med 100 resp. 50 kr/månad.</w:t>
      </w:r>
    </w:p>
    <w:p w14:paraId="1702C0B2" w14:textId="77777777" w:rsidR="000C1C42" w:rsidRPr="00F86D8D" w:rsidRDefault="000C1C42" w:rsidP="000C1C42">
      <w:pPr>
        <w:pStyle w:val="ListParagraph"/>
        <w:numPr>
          <w:ilvl w:val="0"/>
          <w:numId w:val="27"/>
        </w:numPr>
        <w:spacing w:line="276" w:lineRule="auto"/>
        <w:rPr>
          <w:sz w:val="28"/>
          <w:szCs w:val="28"/>
        </w:rPr>
      </w:pPr>
      <w:r w:rsidRPr="00F86D8D">
        <w:rPr>
          <w:b/>
          <w:bCs/>
          <w:sz w:val="28"/>
          <w:szCs w:val="28"/>
        </w:rPr>
        <w:t>Nytt konto för var månadsavgiften ska betalas.</w:t>
      </w:r>
    </w:p>
    <w:p w14:paraId="5FA719B2" w14:textId="77777777" w:rsidR="000C1C42" w:rsidRPr="00F86D8D" w:rsidRDefault="000C1C42" w:rsidP="000C1C42">
      <w:pPr>
        <w:pStyle w:val="ListParagraph"/>
        <w:numPr>
          <w:ilvl w:val="0"/>
          <w:numId w:val="27"/>
        </w:numPr>
        <w:spacing w:line="276" w:lineRule="auto"/>
        <w:rPr>
          <w:sz w:val="28"/>
          <w:szCs w:val="28"/>
        </w:rPr>
      </w:pPr>
      <w:r w:rsidRPr="00F86D8D">
        <w:rPr>
          <w:b/>
          <w:bCs/>
          <w:sz w:val="28"/>
          <w:szCs w:val="28"/>
        </w:rPr>
        <w:t>Nya rutiner för felanmälan</w:t>
      </w:r>
      <w:r w:rsidRPr="00F86D8D">
        <w:rPr>
          <w:sz w:val="28"/>
          <w:szCs w:val="28"/>
        </w:rPr>
        <w:t>.</w:t>
      </w:r>
    </w:p>
    <w:p w14:paraId="2891A1E0" w14:textId="77777777" w:rsidR="000C1C42" w:rsidRDefault="000C1C42" w:rsidP="000C1C42">
      <w:pPr>
        <w:rPr>
          <w:sz w:val="22"/>
          <w:szCs w:val="22"/>
        </w:rPr>
      </w:pPr>
    </w:p>
    <w:p w14:paraId="090802B3" w14:textId="7EF3942F" w:rsidR="00391099" w:rsidRDefault="000C1C42" w:rsidP="000C1C42">
      <w:pPr>
        <w:rPr>
          <w:sz w:val="22"/>
          <w:szCs w:val="22"/>
        </w:rPr>
      </w:pPr>
      <w:r w:rsidRPr="002950CC">
        <w:rPr>
          <w:sz w:val="22"/>
          <w:szCs w:val="22"/>
        </w:rPr>
        <w:t>Vi har just avslutat ett långt styrelsemöte där vi bestämde budgeten</w:t>
      </w:r>
      <w:r w:rsidR="00557966">
        <w:rPr>
          <w:sz w:val="22"/>
          <w:szCs w:val="22"/>
        </w:rPr>
        <w:t xml:space="preserve"> för 2024</w:t>
      </w:r>
      <w:r w:rsidRPr="002950CC">
        <w:rPr>
          <w:sz w:val="22"/>
          <w:szCs w:val="22"/>
        </w:rPr>
        <w:t xml:space="preserve">. Resultatet för 2023 ser betydligt bättre ut än för 2022 men det räcker inte. För att ha en chans att nå ett positivt resultat 2024 så har vi kapat kraftigt bland kostnaderna men vi kommer ändå att bli tvungna att </w:t>
      </w:r>
      <w:r>
        <w:rPr>
          <w:sz w:val="22"/>
          <w:szCs w:val="22"/>
        </w:rPr>
        <w:t>höja månads</w:t>
      </w:r>
      <w:r w:rsidR="00557966">
        <w:rPr>
          <w:sz w:val="22"/>
          <w:szCs w:val="22"/>
        </w:rPr>
        <w:softHyphen/>
      </w:r>
      <w:r>
        <w:rPr>
          <w:sz w:val="22"/>
          <w:szCs w:val="22"/>
        </w:rPr>
        <w:t>avgiften</w:t>
      </w:r>
      <w:r w:rsidR="006005A8">
        <w:rPr>
          <w:sz w:val="22"/>
          <w:szCs w:val="22"/>
        </w:rPr>
        <w:t>.</w:t>
      </w:r>
      <w:r>
        <w:rPr>
          <w:sz w:val="22"/>
          <w:szCs w:val="22"/>
        </w:rPr>
        <w:t xml:space="preserve"> </w:t>
      </w:r>
      <w:r w:rsidRPr="002950CC">
        <w:rPr>
          <w:sz w:val="22"/>
          <w:szCs w:val="22"/>
        </w:rPr>
        <w:t>Genom att jämföra 2024 års budget med nuvarande utfall hoppas vi kunna göra det lättare för er att förstå budgeten.</w:t>
      </w:r>
      <w:r>
        <w:rPr>
          <w:sz w:val="22"/>
          <w:szCs w:val="22"/>
        </w:rPr>
        <w:t xml:space="preserve"> </w:t>
      </w:r>
    </w:p>
    <w:p w14:paraId="541252D2" w14:textId="77777777" w:rsidR="00391099" w:rsidRDefault="00391099" w:rsidP="000C1C42">
      <w:pPr>
        <w:rPr>
          <w:sz w:val="22"/>
          <w:szCs w:val="22"/>
        </w:rPr>
      </w:pPr>
    </w:p>
    <w:p w14:paraId="6594966E" w14:textId="2948BE80" w:rsidR="00184C4D" w:rsidRDefault="000C1C42" w:rsidP="000C1C42">
      <w:pPr>
        <w:rPr>
          <w:sz w:val="22"/>
          <w:szCs w:val="22"/>
        </w:rPr>
      </w:pPr>
      <w:r w:rsidRPr="002950CC">
        <w:rPr>
          <w:sz w:val="22"/>
          <w:szCs w:val="22"/>
        </w:rPr>
        <w:t xml:space="preserve">Ett steg i att få ned våra kostnader </w:t>
      </w:r>
      <w:r w:rsidR="00370B3A">
        <w:rPr>
          <w:sz w:val="22"/>
          <w:szCs w:val="22"/>
        </w:rPr>
        <w:t>var</w:t>
      </w:r>
      <w:r w:rsidRPr="002950CC">
        <w:rPr>
          <w:sz w:val="22"/>
          <w:szCs w:val="22"/>
        </w:rPr>
        <w:t xml:space="preserve"> att se över våra avtal. Den administrativa och ekonomiska förvaltningen kommer att tas över av</w:t>
      </w:r>
      <w:r w:rsidR="00370B3A">
        <w:rPr>
          <w:sz w:val="22"/>
          <w:szCs w:val="22"/>
        </w:rPr>
        <w:t xml:space="preserve"> ett et</w:t>
      </w:r>
      <w:r w:rsidR="00FF3B8B">
        <w:rPr>
          <w:sz w:val="22"/>
          <w:szCs w:val="22"/>
        </w:rPr>
        <w:t>ablerat företag som heter</w:t>
      </w:r>
      <w:r w:rsidRPr="002950CC">
        <w:rPr>
          <w:sz w:val="22"/>
          <w:szCs w:val="22"/>
        </w:rPr>
        <w:t xml:space="preserve"> </w:t>
      </w:r>
      <w:proofErr w:type="spellStart"/>
      <w:r w:rsidRPr="002950CC">
        <w:rPr>
          <w:sz w:val="22"/>
          <w:szCs w:val="22"/>
        </w:rPr>
        <w:t>Fastum</w:t>
      </w:r>
      <w:proofErr w:type="spellEnd"/>
      <w:r w:rsidRPr="002950CC">
        <w:rPr>
          <w:sz w:val="22"/>
          <w:szCs w:val="22"/>
        </w:rPr>
        <w:t>. Den främsta skillnaden för er blir att vi får</w:t>
      </w:r>
      <w:r>
        <w:rPr>
          <w:sz w:val="22"/>
          <w:szCs w:val="22"/>
        </w:rPr>
        <w:t xml:space="preserve"> nya konton dit månadsavgiften ska betalas. </w:t>
      </w:r>
      <w:r w:rsidRPr="002950CC">
        <w:rPr>
          <w:sz w:val="22"/>
          <w:szCs w:val="22"/>
        </w:rPr>
        <w:t xml:space="preserve">Fastighetsförvaltningen kommer att skötas av </w:t>
      </w:r>
      <w:r w:rsidR="00FF3B8B">
        <w:rPr>
          <w:sz w:val="22"/>
          <w:szCs w:val="22"/>
        </w:rPr>
        <w:t>det lokala företaget</w:t>
      </w:r>
      <w:r w:rsidR="009A7FC8">
        <w:rPr>
          <w:sz w:val="22"/>
          <w:szCs w:val="22"/>
        </w:rPr>
        <w:t xml:space="preserve"> </w:t>
      </w:r>
      <w:r w:rsidRPr="002950CC">
        <w:rPr>
          <w:sz w:val="22"/>
          <w:szCs w:val="22"/>
        </w:rPr>
        <w:t>EMFA</w:t>
      </w:r>
      <w:r w:rsidR="009A7FC8">
        <w:rPr>
          <w:sz w:val="22"/>
          <w:szCs w:val="22"/>
        </w:rPr>
        <w:t xml:space="preserve"> som</w:t>
      </w:r>
      <w:r w:rsidRPr="002950CC">
        <w:rPr>
          <w:sz w:val="22"/>
          <w:szCs w:val="22"/>
        </w:rPr>
        <w:t xml:space="preserve"> har sitt kontor ett kvarter bort. Här blir det </w:t>
      </w:r>
      <w:r>
        <w:rPr>
          <w:sz w:val="22"/>
          <w:szCs w:val="22"/>
        </w:rPr>
        <w:t xml:space="preserve">nya rutiner för felanmälan. </w:t>
      </w:r>
    </w:p>
    <w:p w14:paraId="30741324" w14:textId="77777777" w:rsidR="00184C4D" w:rsidRDefault="00184C4D" w:rsidP="000C1C42">
      <w:pPr>
        <w:rPr>
          <w:sz w:val="22"/>
          <w:szCs w:val="22"/>
        </w:rPr>
      </w:pPr>
    </w:p>
    <w:p w14:paraId="57960ADD" w14:textId="2EAE7CA0" w:rsidR="000C1C42" w:rsidRPr="002950CC" w:rsidRDefault="000C1C42" w:rsidP="000C1C42">
      <w:pPr>
        <w:rPr>
          <w:sz w:val="22"/>
          <w:szCs w:val="22"/>
        </w:rPr>
      </w:pPr>
      <w:r w:rsidRPr="002950CC">
        <w:rPr>
          <w:sz w:val="22"/>
          <w:szCs w:val="22"/>
        </w:rPr>
        <w:t>Det främsta fokuset med möte</w:t>
      </w:r>
      <w:r w:rsidR="00820EDD">
        <w:rPr>
          <w:sz w:val="22"/>
          <w:szCs w:val="22"/>
        </w:rPr>
        <w:t>t</w:t>
      </w:r>
      <w:r w:rsidR="00801472">
        <w:rPr>
          <w:sz w:val="22"/>
          <w:szCs w:val="22"/>
        </w:rPr>
        <w:t xml:space="preserve"> #1 </w:t>
      </w:r>
      <w:r w:rsidR="00BC162A">
        <w:rPr>
          <w:sz w:val="22"/>
          <w:szCs w:val="22"/>
        </w:rPr>
        <w:t>den 20/11</w:t>
      </w:r>
      <w:r w:rsidRPr="002950CC">
        <w:rPr>
          <w:sz w:val="22"/>
          <w:szCs w:val="22"/>
        </w:rPr>
        <w:t xml:space="preserve"> är att gå igenom vår budget och prata om hur vi</w:t>
      </w:r>
      <w:r w:rsidRPr="00A14927">
        <w:rPr>
          <w:sz w:val="22"/>
          <w:szCs w:val="22"/>
        </w:rPr>
        <w:t xml:space="preserve"> tillsammans kan minska föreningens kostnader. </w:t>
      </w:r>
      <w:r w:rsidR="00A166E9">
        <w:rPr>
          <w:sz w:val="22"/>
          <w:szCs w:val="22"/>
        </w:rPr>
        <w:t>F</w:t>
      </w:r>
      <w:r w:rsidRPr="002950CC">
        <w:rPr>
          <w:sz w:val="22"/>
          <w:szCs w:val="22"/>
        </w:rPr>
        <w:t xml:space="preserve">rågor gällande </w:t>
      </w:r>
      <w:proofErr w:type="spellStart"/>
      <w:r w:rsidRPr="002950CC">
        <w:rPr>
          <w:sz w:val="22"/>
          <w:szCs w:val="22"/>
        </w:rPr>
        <w:t>Fastum</w:t>
      </w:r>
      <w:proofErr w:type="spellEnd"/>
      <w:r w:rsidRPr="002950CC">
        <w:rPr>
          <w:sz w:val="22"/>
          <w:szCs w:val="22"/>
        </w:rPr>
        <w:t xml:space="preserve"> och EMFA </w:t>
      </w:r>
      <w:r w:rsidR="00D62EC9">
        <w:rPr>
          <w:sz w:val="22"/>
          <w:szCs w:val="22"/>
        </w:rPr>
        <w:t xml:space="preserve">kan besvaras </w:t>
      </w:r>
      <w:r w:rsidRPr="002950CC">
        <w:rPr>
          <w:sz w:val="22"/>
          <w:szCs w:val="22"/>
        </w:rPr>
        <w:t xml:space="preserve">så gått det går, men </w:t>
      </w:r>
      <w:r>
        <w:rPr>
          <w:sz w:val="22"/>
          <w:szCs w:val="22"/>
        </w:rPr>
        <w:t>dessa</w:t>
      </w:r>
      <w:r w:rsidRPr="002950CC">
        <w:rPr>
          <w:sz w:val="22"/>
          <w:szCs w:val="22"/>
        </w:rPr>
        <w:t xml:space="preserve"> kommer</w:t>
      </w:r>
      <w:r w:rsidR="003F5F48">
        <w:rPr>
          <w:sz w:val="22"/>
          <w:szCs w:val="22"/>
        </w:rPr>
        <w:t xml:space="preserve"> att</w:t>
      </w:r>
      <w:r w:rsidRPr="002950CC">
        <w:rPr>
          <w:sz w:val="22"/>
          <w:szCs w:val="22"/>
        </w:rPr>
        <w:t xml:space="preserve"> </w:t>
      </w:r>
      <w:r>
        <w:rPr>
          <w:sz w:val="22"/>
          <w:szCs w:val="22"/>
        </w:rPr>
        <w:t>närvara på</w:t>
      </w:r>
      <w:r w:rsidRPr="002950CC">
        <w:rPr>
          <w:sz w:val="22"/>
          <w:szCs w:val="22"/>
        </w:rPr>
        <w:t xml:space="preserve"> informationsmöte #2</w:t>
      </w:r>
      <w:r w:rsidR="00D62EC9">
        <w:rPr>
          <w:sz w:val="22"/>
          <w:szCs w:val="22"/>
        </w:rPr>
        <w:t xml:space="preserve"> den 27/11</w:t>
      </w:r>
      <w:r w:rsidR="00160E72">
        <w:rPr>
          <w:sz w:val="22"/>
          <w:szCs w:val="22"/>
        </w:rPr>
        <w:t>.</w:t>
      </w:r>
    </w:p>
    <w:p w14:paraId="322BAE81" w14:textId="77777777" w:rsidR="000C1C42" w:rsidRPr="00345659" w:rsidRDefault="000C1C42" w:rsidP="000C1C42">
      <w:pPr>
        <w:rPr>
          <w:sz w:val="22"/>
          <w:szCs w:val="22"/>
        </w:rPr>
      </w:pPr>
    </w:p>
    <w:p w14:paraId="50D26C1F" w14:textId="77777777" w:rsidR="000C1C42" w:rsidRPr="003A65BC" w:rsidRDefault="000C1C42" w:rsidP="000C1C42">
      <w:pPr>
        <w:pStyle w:val="Heading3"/>
        <w:spacing w:before="0"/>
        <w:rPr>
          <w:rFonts w:ascii="Times New Roman" w:hAnsi="Times New Roman" w:cs="Times New Roman"/>
          <w:sz w:val="52"/>
          <w:szCs w:val="48"/>
        </w:rPr>
      </w:pPr>
      <w:r w:rsidRPr="005F47BA">
        <w:rPr>
          <w:rFonts w:ascii="Times New Roman" w:hAnsi="Times New Roman" w:cs="Times New Roman"/>
          <w:sz w:val="52"/>
          <w:szCs w:val="48"/>
        </w:rPr>
        <w:t>Informationsmöte #2</w:t>
      </w:r>
      <w:r>
        <w:rPr>
          <w:rFonts w:ascii="Times New Roman" w:hAnsi="Times New Roman" w:cs="Times New Roman"/>
          <w:sz w:val="52"/>
          <w:szCs w:val="48"/>
        </w:rPr>
        <w:t xml:space="preserve"> - förvaltning</w:t>
      </w:r>
    </w:p>
    <w:p w14:paraId="338AB243" w14:textId="77777777" w:rsidR="000C1C42" w:rsidRPr="005F47BA" w:rsidRDefault="000C1C42" w:rsidP="000C1C42">
      <w:pPr>
        <w:pStyle w:val="Heading3"/>
        <w:rPr>
          <w:rFonts w:ascii="Times New Roman" w:hAnsi="Times New Roman" w:cs="Times New Roman"/>
          <w:sz w:val="32"/>
          <w:szCs w:val="24"/>
        </w:rPr>
      </w:pPr>
      <w:r w:rsidRPr="005F47BA">
        <w:rPr>
          <w:rFonts w:ascii="Times New Roman" w:hAnsi="Times New Roman" w:cs="Times New Roman"/>
          <w:sz w:val="32"/>
          <w:szCs w:val="24"/>
        </w:rPr>
        <w:t>Måndag 2023-11-27</w:t>
      </w:r>
    </w:p>
    <w:p w14:paraId="6AE57560" w14:textId="77777777" w:rsidR="000C1C42" w:rsidRPr="005F47BA" w:rsidRDefault="000C1C42" w:rsidP="000C1C42">
      <w:pPr>
        <w:rPr>
          <w:sz w:val="32"/>
        </w:rPr>
      </w:pPr>
      <w:r w:rsidRPr="005F47BA">
        <w:rPr>
          <w:sz w:val="32"/>
        </w:rPr>
        <w:t xml:space="preserve">Klockan </w:t>
      </w:r>
      <w:r w:rsidRPr="005F47BA">
        <w:rPr>
          <w:b/>
          <w:sz w:val="32"/>
        </w:rPr>
        <w:t>18.30</w:t>
      </w:r>
    </w:p>
    <w:p w14:paraId="7FD4D730" w14:textId="77777777" w:rsidR="000C1C42" w:rsidRPr="007013FD" w:rsidRDefault="000C1C42" w:rsidP="000C1C42">
      <w:r w:rsidRPr="007013FD">
        <w:t>Samlingssalen Gläntan</w:t>
      </w:r>
    </w:p>
    <w:p w14:paraId="23503B42" w14:textId="54AEB3A7" w:rsidR="000C1C42" w:rsidRDefault="000C1C42" w:rsidP="000C1C42">
      <w:r w:rsidRPr="001D2F8B">
        <w:t xml:space="preserve">Teams-länk kommer att finnas på hemsidan: </w:t>
      </w:r>
      <w:hyperlink r:id="rId12" w:history="1">
        <w:r w:rsidR="00094964">
          <w:rPr>
            <w:rStyle w:val="Hyperlink"/>
          </w:rPr>
          <w:t>brf.skidbacken.se</w:t>
        </w:r>
      </w:hyperlink>
    </w:p>
    <w:p w14:paraId="57FE1F54" w14:textId="77777777" w:rsidR="000C1C42" w:rsidRDefault="000C1C42" w:rsidP="000C1C42"/>
    <w:p w14:paraId="4B04B6E0" w14:textId="77777777" w:rsidR="000C1C42" w:rsidRPr="0040485C" w:rsidRDefault="000C1C42" w:rsidP="000C1C42">
      <w:pPr>
        <w:rPr>
          <w:sz w:val="22"/>
          <w:szCs w:val="22"/>
        </w:rPr>
      </w:pPr>
      <w:r w:rsidRPr="0040485C">
        <w:rPr>
          <w:sz w:val="22"/>
          <w:szCs w:val="22"/>
        </w:rPr>
        <w:t xml:space="preserve">På detta möte kommer representanter från </w:t>
      </w:r>
      <w:proofErr w:type="spellStart"/>
      <w:r w:rsidRPr="0040485C">
        <w:rPr>
          <w:sz w:val="22"/>
          <w:szCs w:val="22"/>
        </w:rPr>
        <w:t>Fastum</w:t>
      </w:r>
      <w:proofErr w:type="spellEnd"/>
      <w:r w:rsidRPr="0040485C">
        <w:rPr>
          <w:sz w:val="22"/>
          <w:szCs w:val="22"/>
        </w:rPr>
        <w:t xml:space="preserve"> och EMFA att finns med. </w:t>
      </w:r>
      <w:proofErr w:type="spellStart"/>
      <w:r w:rsidRPr="0040485C">
        <w:rPr>
          <w:sz w:val="22"/>
          <w:szCs w:val="22"/>
        </w:rPr>
        <w:t>Fastum</w:t>
      </w:r>
      <w:proofErr w:type="spellEnd"/>
      <w:r w:rsidRPr="0040485C">
        <w:rPr>
          <w:sz w:val="22"/>
          <w:szCs w:val="22"/>
        </w:rPr>
        <w:t xml:space="preserve"> kommer att vara med på Teams och EMFA fysiskt i Gläntan. De kommer att presentera sig och beskriva vad som kommer att hända framöver rent praktiskt. Förhoppningsvis kommer det även att finnas skriftlig information att tillgå då.</w:t>
      </w:r>
    </w:p>
    <w:p w14:paraId="0EE895A8" w14:textId="77777777" w:rsidR="000C1C42" w:rsidRPr="0040485C" w:rsidRDefault="000C1C42" w:rsidP="000C1C42">
      <w:pPr>
        <w:rPr>
          <w:sz w:val="22"/>
          <w:szCs w:val="22"/>
        </w:rPr>
      </w:pPr>
    </w:p>
    <w:p w14:paraId="0BC1FF30" w14:textId="77777777" w:rsidR="000C1C42" w:rsidRPr="0040485C" w:rsidRDefault="000C1C42" w:rsidP="000C1C42">
      <w:pPr>
        <w:rPr>
          <w:sz w:val="22"/>
          <w:szCs w:val="22"/>
        </w:rPr>
      </w:pPr>
      <w:r w:rsidRPr="0040485C">
        <w:rPr>
          <w:sz w:val="22"/>
          <w:szCs w:val="22"/>
        </w:rPr>
        <w:t>Efteråt kommer vi att prata ekonomi igen med dem som missade informationsmöte #1.</w:t>
      </w:r>
    </w:p>
    <w:p w14:paraId="2C678DE9" w14:textId="77777777" w:rsidR="000C1C42" w:rsidRPr="0040485C" w:rsidRDefault="000C1C42" w:rsidP="000C1C42">
      <w:pPr>
        <w:rPr>
          <w:sz w:val="22"/>
          <w:szCs w:val="22"/>
        </w:rPr>
      </w:pPr>
    </w:p>
    <w:p w14:paraId="5B6C1DC6" w14:textId="2C0FF5BC" w:rsidR="007202D2" w:rsidRPr="000C1C42" w:rsidRDefault="000C1C42" w:rsidP="000C1C42">
      <w:r>
        <w:t>Välkomna till båda mötena!</w:t>
      </w:r>
    </w:p>
    <w:sectPr w:rsidR="007202D2" w:rsidRPr="000C1C42" w:rsidSect="00B32615">
      <w:headerReference w:type="default" r:id="rId13"/>
      <w:footerReference w:type="default" r:id="rId14"/>
      <w:pgSz w:w="11906" w:h="16838" w:code="9"/>
      <w:pgMar w:top="720" w:right="720" w:bottom="720"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8E28F" w14:textId="77777777" w:rsidR="006046B7" w:rsidRDefault="006046B7">
      <w:r>
        <w:separator/>
      </w:r>
    </w:p>
  </w:endnote>
  <w:endnote w:type="continuationSeparator" w:id="0">
    <w:p w14:paraId="2E51571A" w14:textId="77777777" w:rsidR="006046B7" w:rsidRDefault="0060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9F5A0" w14:textId="0615C011" w:rsidR="005409BF" w:rsidRDefault="00C72AA9">
    <w:pPr>
      <w:pStyle w:val="Footer"/>
    </w:pPr>
    <w:r>
      <w:tab/>
    </w:r>
    <w:r>
      <w:tab/>
    </w:r>
    <w:fldSimple w:instr=" DATE   \* MERGEFORMAT ">
      <w:r w:rsidR="00A03561">
        <w:rPr>
          <w:noProof/>
        </w:rPr>
        <w:t>2023-11-16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15A79" w14:textId="77777777" w:rsidR="006046B7" w:rsidRDefault="006046B7">
      <w:r>
        <w:separator/>
      </w:r>
    </w:p>
  </w:footnote>
  <w:footnote w:type="continuationSeparator" w:id="0">
    <w:p w14:paraId="43C3BA23" w14:textId="77777777" w:rsidR="006046B7" w:rsidRDefault="00604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8FE3" w14:textId="77777777" w:rsidR="00ED2A81" w:rsidRDefault="00630B9B">
    <w:pPr>
      <w:pStyle w:val="Header"/>
    </w:pPr>
    <w:r>
      <w:rPr>
        <w:noProof/>
        <w:lang w:eastAsia="sv-SE"/>
      </w:rPr>
      <w:drawing>
        <wp:anchor distT="0" distB="0" distL="0" distR="0" simplePos="0" relativeHeight="251657728" behindDoc="0" locked="0" layoutInCell="1" allowOverlap="1" wp14:anchorId="2046F179" wp14:editId="5CAA716B">
          <wp:simplePos x="0" y="0"/>
          <wp:positionH relativeFrom="column">
            <wp:posOffset>60960</wp:posOffset>
          </wp:positionH>
          <wp:positionV relativeFrom="paragraph">
            <wp:posOffset>19685</wp:posOffset>
          </wp:positionV>
          <wp:extent cx="1901190" cy="631190"/>
          <wp:effectExtent l="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190" cy="631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Punktlista41"/>
      <w:lvlText w:val=""/>
      <w:lvlJc w:val="left"/>
      <w:pPr>
        <w:tabs>
          <w:tab w:val="num" w:pos="1209"/>
        </w:tabs>
        <w:ind w:left="1209" w:hanging="360"/>
      </w:pPr>
      <w:rPr>
        <w:rFonts w:ascii="Symbol" w:hAnsi="Symbol"/>
      </w:rPr>
    </w:lvl>
  </w:abstractNum>
  <w:abstractNum w:abstractNumId="2" w15:restartNumberingAfterBreak="0">
    <w:nsid w:val="00000003"/>
    <w:multiLevelType w:val="singleLevel"/>
    <w:tmpl w:val="00000003"/>
    <w:name w:val="WW8Num3"/>
    <w:lvl w:ilvl="0">
      <w:start w:val="1"/>
      <w:numFmt w:val="bullet"/>
      <w:pStyle w:val="Punktlista31"/>
      <w:lvlText w:val=""/>
      <w:lvlJc w:val="left"/>
      <w:pPr>
        <w:tabs>
          <w:tab w:val="num" w:pos="926"/>
        </w:tabs>
        <w:ind w:left="926" w:hanging="360"/>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182B7006"/>
    <w:multiLevelType w:val="hybridMultilevel"/>
    <w:tmpl w:val="D96EDAB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18ED67D8"/>
    <w:multiLevelType w:val="hybridMultilevel"/>
    <w:tmpl w:val="3ED038F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19005D07"/>
    <w:multiLevelType w:val="hybridMultilevel"/>
    <w:tmpl w:val="2CA416A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22AE3220"/>
    <w:multiLevelType w:val="hybridMultilevel"/>
    <w:tmpl w:val="44CCCE92"/>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9" w15:restartNumberingAfterBreak="0">
    <w:nsid w:val="24BA2D87"/>
    <w:multiLevelType w:val="hybridMultilevel"/>
    <w:tmpl w:val="9606E96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28FA2E9E"/>
    <w:multiLevelType w:val="hybridMultilevel"/>
    <w:tmpl w:val="1C12335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8829AC"/>
    <w:multiLevelType w:val="hybridMultilevel"/>
    <w:tmpl w:val="E9726E2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37311621"/>
    <w:multiLevelType w:val="hybridMultilevel"/>
    <w:tmpl w:val="5B00A12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3D8C6E0C"/>
    <w:multiLevelType w:val="hybridMultilevel"/>
    <w:tmpl w:val="20A4A23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423C38C8"/>
    <w:multiLevelType w:val="hybridMultilevel"/>
    <w:tmpl w:val="30FC8CB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427E103B"/>
    <w:multiLevelType w:val="hybridMultilevel"/>
    <w:tmpl w:val="B458241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15:restartNumberingAfterBreak="0">
    <w:nsid w:val="4A6B4205"/>
    <w:multiLevelType w:val="hybridMultilevel"/>
    <w:tmpl w:val="FF7E3734"/>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59DE6FBD"/>
    <w:multiLevelType w:val="hybridMultilevel"/>
    <w:tmpl w:val="ECC2622A"/>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E86118B"/>
    <w:multiLevelType w:val="hybridMultilevel"/>
    <w:tmpl w:val="5860BE8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1610F8"/>
    <w:multiLevelType w:val="hybridMultilevel"/>
    <w:tmpl w:val="76C87CA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6467B"/>
    <w:multiLevelType w:val="hybridMultilevel"/>
    <w:tmpl w:val="3ADEC8AA"/>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72FD16B2"/>
    <w:multiLevelType w:val="multilevel"/>
    <w:tmpl w:val="9F7E54A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2" w15:restartNumberingAfterBreak="0">
    <w:nsid w:val="734C01B1"/>
    <w:multiLevelType w:val="hybridMultilevel"/>
    <w:tmpl w:val="0E066C0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DE416A"/>
    <w:multiLevelType w:val="hybridMultilevel"/>
    <w:tmpl w:val="50342C66"/>
    <w:lvl w:ilvl="0" w:tplc="FFFFFFFF">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AC40125"/>
    <w:multiLevelType w:val="hybridMultilevel"/>
    <w:tmpl w:val="08E459BA"/>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16cid:durableId="226889381">
    <w:abstractNumId w:val="0"/>
  </w:num>
  <w:num w:numId="2" w16cid:durableId="1209952600">
    <w:abstractNumId w:val="1"/>
  </w:num>
  <w:num w:numId="3" w16cid:durableId="1845976861">
    <w:abstractNumId w:val="2"/>
  </w:num>
  <w:num w:numId="4" w16cid:durableId="1245989940">
    <w:abstractNumId w:val="3"/>
  </w:num>
  <w:num w:numId="5" w16cid:durableId="563100709">
    <w:abstractNumId w:val="4"/>
  </w:num>
  <w:num w:numId="6" w16cid:durableId="1346400743">
    <w:abstractNumId w:val="5"/>
  </w:num>
  <w:num w:numId="7" w16cid:durableId="55517481">
    <w:abstractNumId w:val="11"/>
  </w:num>
  <w:num w:numId="8" w16cid:durableId="1995450124">
    <w:abstractNumId w:val="21"/>
  </w:num>
  <w:num w:numId="9" w16cid:durableId="750129186">
    <w:abstractNumId w:val="13"/>
  </w:num>
  <w:num w:numId="10" w16cid:durableId="373121019">
    <w:abstractNumId w:val="9"/>
  </w:num>
  <w:num w:numId="11" w16cid:durableId="1272474443">
    <w:abstractNumId w:val="12"/>
  </w:num>
  <w:num w:numId="12" w16cid:durableId="1575973646">
    <w:abstractNumId w:val="18"/>
  </w:num>
  <w:num w:numId="13" w16cid:durableId="894120674">
    <w:abstractNumId w:val="22"/>
  </w:num>
  <w:num w:numId="14" w16cid:durableId="905186876">
    <w:abstractNumId w:val="10"/>
  </w:num>
  <w:num w:numId="15" w16cid:durableId="68308954">
    <w:abstractNumId w:val="19"/>
  </w:num>
  <w:num w:numId="16" w16cid:durableId="58405820">
    <w:abstractNumId w:val="17"/>
  </w:num>
  <w:num w:numId="17" w16cid:durableId="1191917927">
    <w:abstractNumId w:val="14"/>
  </w:num>
  <w:num w:numId="18" w16cid:durableId="831413211">
    <w:abstractNumId w:val="16"/>
  </w:num>
  <w:num w:numId="19" w16cid:durableId="1317682158">
    <w:abstractNumId w:val="6"/>
  </w:num>
  <w:num w:numId="20" w16cid:durableId="764762622">
    <w:abstractNumId w:val="7"/>
  </w:num>
  <w:num w:numId="21" w16cid:durableId="1098597069">
    <w:abstractNumId w:val="24"/>
  </w:num>
  <w:num w:numId="22" w16cid:durableId="1679195366">
    <w:abstractNumId w:val="20"/>
  </w:num>
  <w:num w:numId="23" w16cid:durableId="419912373">
    <w:abstractNumId w:val="15"/>
  </w:num>
  <w:num w:numId="24" w16cid:durableId="583996310">
    <w:abstractNumId w:val="8"/>
  </w:num>
  <w:num w:numId="25" w16cid:durableId="1346663391">
    <w:abstractNumId w:val="0"/>
  </w:num>
  <w:num w:numId="26" w16cid:durableId="949748303">
    <w:abstractNumId w:val="0"/>
  </w:num>
  <w:num w:numId="27" w16cid:durableId="46192389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C5"/>
    <w:rsid w:val="000007BE"/>
    <w:rsid w:val="00001CB0"/>
    <w:rsid w:val="000028AF"/>
    <w:rsid w:val="00010C96"/>
    <w:rsid w:val="0002658C"/>
    <w:rsid w:val="000277F0"/>
    <w:rsid w:val="00032247"/>
    <w:rsid w:val="00033F31"/>
    <w:rsid w:val="00035A52"/>
    <w:rsid w:val="00036EB1"/>
    <w:rsid w:val="00041509"/>
    <w:rsid w:val="000420F3"/>
    <w:rsid w:val="00042B09"/>
    <w:rsid w:val="000431C2"/>
    <w:rsid w:val="00044A45"/>
    <w:rsid w:val="000508F8"/>
    <w:rsid w:val="0005341B"/>
    <w:rsid w:val="0005454C"/>
    <w:rsid w:val="000573CE"/>
    <w:rsid w:val="00063788"/>
    <w:rsid w:val="00066F40"/>
    <w:rsid w:val="00070B58"/>
    <w:rsid w:val="0007418E"/>
    <w:rsid w:val="0007470C"/>
    <w:rsid w:val="00076481"/>
    <w:rsid w:val="00085C94"/>
    <w:rsid w:val="00087728"/>
    <w:rsid w:val="00092B88"/>
    <w:rsid w:val="00093BC5"/>
    <w:rsid w:val="00094964"/>
    <w:rsid w:val="000977DD"/>
    <w:rsid w:val="000B3684"/>
    <w:rsid w:val="000B5362"/>
    <w:rsid w:val="000B7BD2"/>
    <w:rsid w:val="000C1ACE"/>
    <w:rsid w:val="000C1C42"/>
    <w:rsid w:val="000C3B3C"/>
    <w:rsid w:val="000C43FC"/>
    <w:rsid w:val="000D136A"/>
    <w:rsid w:val="000D1FE8"/>
    <w:rsid w:val="000E1EF9"/>
    <w:rsid w:val="000E25C2"/>
    <w:rsid w:val="000E36ED"/>
    <w:rsid w:val="000E5EC9"/>
    <w:rsid w:val="000E7794"/>
    <w:rsid w:val="000F77B1"/>
    <w:rsid w:val="00103F35"/>
    <w:rsid w:val="00103F3C"/>
    <w:rsid w:val="0010749D"/>
    <w:rsid w:val="00112C70"/>
    <w:rsid w:val="001147A6"/>
    <w:rsid w:val="00120A51"/>
    <w:rsid w:val="0012278A"/>
    <w:rsid w:val="00125847"/>
    <w:rsid w:val="00127572"/>
    <w:rsid w:val="001301C0"/>
    <w:rsid w:val="0013258D"/>
    <w:rsid w:val="0013314E"/>
    <w:rsid w:val="0013398F"/>
    <w:rsid w:val="00133D8B"/>
    <w:rsid w:val="0014064B"/>
    <w:rsid w:val="00143998"/>
    <w:rsid w:val="001464E9"/>
    <w:rsid w:val="001567D7"/>
    <w:rsid w:val="00156DAA"/>
    <w:rsid w:val="00160E72"/>
    <w:rsid w:val="00161CB9"/>
    <w:rsid w:val="00171DAB"/>
    <w:rsid w:val="001724EF"/>
    <w:rsid w:val="0017664B"/>
    <w:rsid w:val="00184AB4"/>
    <w:rsid w:val="00184C4D"/>
    <w:rsid w:val="00186178"/>
    <w:rsid w:val="00186533"/>
    <w:rsid w:val="00191C84"/>
    <w:rsid w:val="00192F04"/>
    <w:rsid w:val="00194273"/>
    <w:rsid w:val="00196618"/>
    <w:rsid w:val="001A4C36"/>
    <w:rsid w:val="001A650F"/>
    <w:rsid w:val="001B1FA5"/>
    <w:rsid w:val="001B4B66"/>
    <w:rsid w:val="001B78B2"/>
    <w:rsid w:val="001C0097"/>
    <w:rsid w:val="001C193E"/>
    <w:rsid w:val="001C3E02"/>
    <w:rsid w:val="001C4CCE"/>
    <w:rsid w:val="001C4CF8"/>
    <w:rsid w:val="001C7C0D"/>
    <w:rsid w:val="001C7CA3"/>
    <w:rsid w:val="001D2CF0"/>
    <w:rsid w:val="001D45A6"/>
    <w:rsid w:val="001D5B82"/>
    <w:rsid w:val="001E1D2B"/>
    <w:rsid w:val="001F0159"/>
    <w:rsid w:val="001F1F56"/>
    <w:rsid w:val="001F2932"/>
    <w:rsid w:val="001F667F"/>
    <w:rsid w:val="001F730D"/>
    <w:rsid w:val="001F780D"/>
    <w:rsid w:val="0020237C"/>
    <w:rsid w:val="002024E4"/>
    <w:rsid w:val="0020400C"/>
    <w:rsid w:val="0020452C"/>
    <w:rsid w:val="002135ED"/>
    <w:rsid w:val="002171B5"/>
    <w:rsid w:val="00222B5D"/>
    <w:rsid w:val="00223E07"/>
    <w:rsid w:val="00224E4A"/>
    <w:rsid w:val="00225C8A"/>
    <w:rsid w:val="00227E0B"/>
    <w:rsid w:val="00231083"/>
    <w:rsid w:val="00246F8C"/>
    <w:rsid w:val="00247108"/>
    <w:rsid w:val="00251481"/>
    <w:rsid w:val="002514A5"/>
    <w:rsid w:val="002540D5"/>
    <w:rsid w:val="0026370E"/>
    <w:rsid w:val="00265DA2"/>
    <w:rsid w:val="00271B50"/>
    <w:rsid w:val="00272A9D"/>
    <w:rsid w:val="00273CCD"/>
    <w:rsid w:val="00275940"/>
    <w:rsid w:val="002759F9"/>
    <w:rsid w:val="002775C1"/>
    <w:rsid w:val="00287B7D"/>
    <w:rsid w:val="002904A3"/>
    <w:rsid w:val="002917C1"/>
    <w:rsid w:val="00293D0D"/>
    <w:rsid w:val="002A136F"/>
    <w:rsid w:val="002A1B23"/>
    <w:rsid w:val="002A4016"/>
    <w:rsid w:val="002A6111"/>
    <w:rsid w:val="002B1367"/>
    <w:rsid w:val="002B2C31"/>
    <w:rsid w:val="002B3EE1"/>
    <w:rsid w:val="002C42E9"/>
    <w:rsid w:val="002C46A1"/>
    <w:rsid w:val="002C6C80"/>
    <w:rsid w:val="002C7C6A"/>
    <w:rsid w:val="002D639C"/>
    <w:rsid w:val="002D7BD2"/>
    <w:rsid w:val="002E1D4D"/>
    <w:rsid w:val="002E4D8C"/>
    <w:rsid w:val="002E6763"/>
    <w:rsid w:val="002E767E"/>
    <w:rsid w:val="002F1180"/>
    <w:rsid w:val="002F1B88"/>
    <w:rsid w:val="002F35DF"/>
    <w:rsid w:val="002F3E31"/>
    <w:rsid w:val="002F3F5E"/>
    <w:rsid w:val="002F5744"/>
    <w:rsid w:val="002F7040"/>
    <w:rsid w:val="002F759E"/>
    <w:rsid w:val="00301355"/>
    <w:rsid w:val="00302103"/>
    <w:rsid w:val="00307862"/>
    <w:rsid w:val="0031083D"/>
    <w:rsid w:val="0031209A"/>
    <w:rsid w:val="00312CA7"/>
    <w:rsid w:val="00315DD2"/>
    <w:rsid w:val="003232CF"/>
    <w:rsid w:val="0032351A"/>
    <w:rsid w:val="0033350C"/>
    <w:rsid w:val="003352BB"/>
    <w:rsid w:val="00340145"/>
    <w:rsid w:val="00345677"/>
    <w:rsid w:val="00346123"/>
    <w:rsid w:val="003509BF"/>
    <w:rsid w:val="00351848"/>
    <w:rsid w:val="0036121B"/>
    <w:rsid w:val="003619F6"/>
    <w:rsid w:val="00364A0D"/>
    <w:rsid w:val="00370B3A"/>
    <w:rsid w:val="00381388"/>
    <w:rsid w:val="00383923"/>
    <w:rsid w:val="00384D9E"/>
    <w:rsid w:val="00391099"/>
    <w:rsid w:val="00392031"/>
    <w:rsid w:val="0039599B"/>
    <w:rsid w:val="003A0EE2"/>
    <w:rsid w:val="003A1223"/>
    <w:rsid w:val="003A42D7"/>
    <w:rsid w:val="003A65BC"/>
    <w:rsid w:val="003B2087"/>
    <w:rsid w:val="003B55EA"/>
    <w:rsid w:val="003B6FA5"/>
    <w:rsid w:val="003B7C02"/>
    <w:rsid w:val="003C00AB"/>
    <w:rsid w:val="003C610D"/>
    <w:rsid w:val="003D0445"/>
    <w:rsid w:val="003D1A09"/>
    <w:rsid w:val="003D2EFD"/>
    <w:rsid w:val="003D4CF2"/>
    <w:rsid w:val="003E5112"/>
    <w:rsid w:val="003F55B9"/>
    <w:rsid w:val="003F5F48"/>
    <w:rsid w:val="00402823"/>
    <w:rsid w:val="0040797D"/>
    <w:rsid w:val="00424F78"/>
    <w:rsid w:val="00427D88"/>
    <w:rsid w:val="00431CC3"/>
    <w:rsid w:val="00434C7C"/>
    <w:rsid w:val="0044517A"/>
    <w:rsid w:val="004538A4"/>
    <w:rsid w:val="00454066"/>
    <w:rsid w:val="0045578E"/>
    <w:rsid w:val="00462A2C"/>
    <w:rsid w:val="00462C8E"/>
    <w:rsid w:val="00474EB7"/>
    <w:rsid w:val="00476818"/>
    <w:rsid w:val="00483003"/>
    <w:rsid w:val="0048646D"/>
    <w:rsid w:val="004879CD"/>
    <w:rsid w:val="00490911"/>
    <w:rsid w:val="00490B33"/>
    <w:rsid w:val="004A2D90"/>
    <w:rsid w:val="004A344D"/>
    <w:rsid w:val="004A365E"/>
    <w:rsid w:val="004B16C9"/>
    <w:rsid w:val="004B3FC0"/>
    <w:rsid w:val="004B7D33"/>
    <w:rsid w:val="004C19ED"/>
    <w:rsid w:val="004C47C1"/>
    <w:rsid w:val="004C5F1E"/>
    <w:rsid w:val="004D1761"/>
    <w:rsid w:val="004D2A75"/>
    <w:rsid w:val="004D4A3C"/>
    <w:rsid w:val="004D51DA"/>
    <w:rsid w:val="004D680B"/>
    <w:rsid w:val="004D7AA0"/>
    <w:rsid w:val="004E0E17"/>
    <w:rsid w:val="004E711B"/>
    <w:rsid w:val="004F0E14"/>
    <w:rsid w:val="004F2B3E"/>
    <w:rsid w:val="004F4ACC"/>
    <w:rsid w:val="0050527D"/>
    <w:rsid w:val="00506661"/>
    <w:rsid w:val="00510B02"/>
    <w:rsid w:val="00512FBC"/>
    <w:rsid w:val="00514BAA"/>
    <w:rsid w:val="0051554B"/>
    <w:rsid w:val="00526269"/>
    <w:rsid w:val="00527B38"/>
    <w:rsid w:val="0053259F"/>
    <w:rsid w:val="00534760"/>
    <w:rsid w:val="00535315"/>
    <w:rsid w:val="00535FAD"/>
    <w:rsid w:val="005409BF"/>
    <w:rsid w:val="00545825"/>
    <w:rsid w:val="00552A01"/>
    <w:rsid w:val="005543B3"/>
    <w:rsid w:val="005572EF"/>
    <w:rsid w:val="00557966"/>
    <w:rsid w:val="005603C9"/>
    <w:rsid w:val="00563233"/>
    <w:rsid w:val="00564C62"/>
    <w:rsid w:val="005652B0"/>
    <w:rsid w:val="00565F2D"/>
    <w:rsid w:val="0056685E"/>
    <w:rsid w:val="00567B51"/>
    <w:rsid w:val="00571775"/>
    <w:rsid w:val="005729DB"/>
    <w:rsid w:val="00580D1F"/>
    <w:rsid w:val="00580E9F"/>
    <w:rsid w:val="005866E1"/>
    <w:rsid w:val="00586D0D"/>
    <w:rsid w:val="00592B9D"/>
    <w:rsid w:val="00593D8C"/>
    <w:rsid w:val="005957C8"/>
    <w:rsid w:val="005A1874"/>
    <w:rsid w:val="005A7779"/>
    <w:rsid w:val="005B41FF"/>
    <w:rsid w:val="005B54F4"/>
    <w:rsid w:val="005B6C32"/>
    <w:rsid w:val="005B6E1E"/>
    <w:rsid w:val="005C3FC3"/>
    <w:rsid w:val="005C5ACF"/>
    <w:rsid w:val="005C725B"/>
    <w:rsid w:val="005C7616"/>
    <w:rsid w:val="005D238D"/>
    <w:rsid w:val="005D2FE8"/>
    <w:rsid w:val="005D3200"/>
    <w:rsid w:val="005D7633"/>
    <w:rsid w:val="005E0BA1"/>
    <w:rsid w:val="005E3257"/>
    <w:rsid w:val="005E4226"/>
    <w:rsid w:val="005E7113"/>
    <w:rsid w:val="005E7BF9"/>
    <w:rsid w:val="005F054C"/>
    <w:rsid w:val="005F3EB3"/>
    <w:rsid w:val="005F47BA"/>
    <w:rsid w:val="005F5CB5"/>
    <w:rsid w:val="005F7637"/>
    <w:rsid w:val="006005A8"/>
    <w:rsid w:val="006046B7"/>
    <w:rsid w:val="00606E4C"/>
    <w:rsid w:val="0060794A"/>
    <w:rsid w:val="00612890"/>
    <w:rsid w:val="00614676"/>
    <w:rsid w:val="006146D7"/>
    <w:rsid w:val="00621570"/>
    <w:rsid w:val="00621F83"/>
    <w:rsid w:val="00623567"/>
    <w:rsid w:val="00623B75"/>
    <w:rsid w:val="00627F42"/>
    <w:rsid w:val="00630B9B"/>
    <w:rsid w:val="006346A8"/>
    <w:rsid w:val="00635F8D"/>
    <w:rsid w:val="006411F0"/>
    <w:rsid w:val="00650FB5"/>
    <w:rsid w:val="0065207E"/>
    <w:rsid w:val="006530A1"/>
    <w:rsid w:val="00653C45"/>
    <w:rsid w:val="00662274"/>
    <w:rsid w:val="0066347F"/>
    <w:rsid w:val="00665768"/>
    <w:rsid w:val="0066708D"/>
    <w:rsid w:val="006731DE"/>
    <w:rsid w:val="00677FC6"/>
    <w:rsid w:val="0068326B"/>
    <w:rsid w:val="006836BD"/>
    <w:rsid w:val="00690888"/>
    <w:rsid w:val="00691621"/>
    <w:rsid w:val="00693A80"/>
    <w:rsid w:val="00696EE6"/>
    <w:rsid w:val="006A138F"/>
    <w:rsid w:val="006A4C33"/>
    <w:rsid w:val="006A642D"/>
    <w:rsid w:val="006B119B"/>
    <w:rsid w:val="006B7E08"/>
    <w:rsid w:val="006C08BC"/>
    <w:rsid w:val="006C0915"/>
    <w:rsid w:val="006C23FD"/>
    <w:rsid w:val="006C334C"/>
    <w:rsid w:val="006C39B1"/>
    <w:rsid w:val="006C7F00"/>
    <w:rsid w:val="006D0109"/>
    <w:rsid w:val="006D1B7E"/>
    <w:rsid w:val="006E341A"/>
    <w:rsid w:val="006E401F"/>
    <w:rsid w:val="006E66D9"/>
    <w:rsid w:val="006E78AF"/>
    <w:rsid w:val="00700514"/>
    <w:rsid w:val="00704EA0"/>
    <w:rsid w:val="00705242"/>
    <w:rsid w:val="00707F42"/>
    <w:rsid w:val="00711225"/>
    <w:rsid w:val="0071687F"/>
    <w:rsid w:val="007175A7"/>
    <w:rsid w:val="0072011C"/>
    <w:rsid w:val="007202D2"/>
    <w:rsid w:val="007257E8"/>
    <w:rsid w:val="00730720"/>
    <w:rsid w:val="0073641E"/>
    <w:rsid w:val="007378F1"/>
    <w:rsid w:val="00740F2B"/>
    <w:rsid w:val="00741246"/>
    <w:rsid w:val="00745092"/>
    <w:rsid w:val="00751D80"/>
    <w:rsid w:val="00755409"/>
    <w:rsid w:val="00756AA0"/>
    <w:rsid w:val="0075759E"/>
    <w:rsid w:val="00760BB5"/>
    <w:rsid w:val="00760FAC"/>
    <w:rsid w:val="0077183C"/>
    <w:rsid w:val="00772EF0"/>
    <w:rsid w:val="00777C4A"/>
    <w:rsid w:val="007819E4"/>
    <w:rsid w:val="00784AE0"/>
    <w:rsid w:val="00784BA4"/>
    <w:rsid w:val="00785CA7"/>
    <w:rsid w:val="00785FBB"/>
    <w:rsid w:val="007863F7"/>
    <w:rsid w:val="00786990"/>
    <w:rsid w:val="007913EA"/>
    <w:rsid w:val="007A466A"/>
    <w:rsid w:val="007A4A57"/>
    <w:rsid w:val="007A6B9B"/>
    <w:rsid w:val="007A6C55"/>
    <w:rsid w:val="007B3B40"/>
    <w:rsid w:val="007B5967"/>
    <w:rsid w:val="007B6335"/>
    <w:rsid w:val="007C0507"/>
    <w:rsid w:val="007C0B85"/>
    <w:rsid w:val="007C44DA"/>
    <w:rsid w:val="007C605E"/>
    <w:rsid w:val="007D066C"/>
    <w:rsid w:val="007D164D"/>
    <w:rsid w:val="007D430D"/>
    <w:rsid w:val="007D4DD9"/>
    <w:rsid w:val="007D61F1"/>
    <w:rsid w:val="007E2CE3"/>
    <w:rsid w:val="007E7172"/>
    <w:rsid w:val="007E7BF3"/>
    <w:rsid w:val="007F358F"/>
    <w:rsid w:val="007F5056"/>
    <w:rsid w:val="007F6E09"/>
    <w:rsid w:val="00801472"/>
    <w:rsid w:val="00801C54"/>
    <w:rsid w:val="00802F99"/>
    <w:rsid w:val="00805A06"/>
    <w:rsid w:val="008137F1"/>
    <w:rsid w:val="00814361"/>
    <w:rsid w:val="008143D5"/>
    <w:rsid w:val="00814DE4"/>
    <w:rsid w:val="008155D8"/>
    <w:rsid w:val="0081604A"/>
    <w:rsid w:val="00817675"/>
    <w:rsid w:val="00820EDD"/>
    <w:rsid w:val="00824070"/>
    <w:rsid w:val="00824622"/>
    <w:rsid w:val="00826971"/>
    <w:rsid w:val="00835E6B"/>
    <w:rsid w:val="0084213A"/>
    <w:rsid w:val="00846DF6"/>
    <w:rsid w:val="00847DCD"/>
    <w:rsid w:val="008547CB"/>
    <w:rsid w:val="0086026A"/>
    <w:rsid w:val="00860F59"/>
    <w:rsid w:val="008614F8"/>
    <w:rsid w:val="008714BC"/>
    <w:rsid w:val="00877A03"/>
    <w:rsid w:val="008835F3"/>
    <w:rsid w:val="0088420C"/>
    <w:rsid w:val="008908FD"/>
    <w:rsid w:val="00891E3C"/>
    <w:rsid w:val="008A1D60"/>
    <w:rsid w:val="008A25F8"/>
    <w:rsid w:val="008B1755"/>
    <w:rsid w:val="008B1C39"/>
    <w:rsid w:val="008B2EA0"/>
    <w:rsid w:val="008B3FB6"/>
    <w:rsid w:val="008B4F61"/>
    <w:rsid w:val="008B543F"/>
    <w:rsid w:val="008B58E1"/>
    <w:rsid w:val="008B696A"/>
    <w:rsid w:val="008B7842"/>
    <w:rsid w:val="008D1818"/>
    <w:rsid w:val="008D442C"/>
    <w:rsid w:val="008D518E"/>
    <w:rsid w:val="008D51C3"/>
    <w:rsid w:val="008D5282"/>
    <w:rsid w:val="008E1D84"/>
    <w:rsid w:val="008E4A0E"/>
    <w:rsid w:val="008E6349"/>
    <w:rsid w:val="008E716A"/>
    <w:rsid w:val="008E75DA"/>
    <w:rsid w:val="008F01E5"/>
    <w:rsid w:val="008F431A"/>
    <w:rsid w:val="008F52A8"/>
    <w:rsid w:val="008F575C"/>
    <w:rsid w:val="00901F27"/>
    <w:rsid w:val="009021C7"/>
    <w:rsid w:val="00903D30"/>
    <w:rsid w:val="0090774D"/>
    <w:rsid w:val="0091552C"/>
    <w:rsid w:val="009172B3"/>
    <w:rsid w:val="009206B6"/>
    <w:rsid w:val="009238AE"/>
    <w:rsid w:val="00925BD1"/>
    <w:rsid w:val="009263E6"/>
    <w:rsid w:val="0092659C"/>
    <w:rsid w:val="00926D97"/>
    <w:rsid w:val="00933E2C"/>
    <w:rsid w:val="00941A82"/>
    <w:rsid w:val="00942E57"/>
    <w:rsid w:val="00944680"/>
    <w:rsid w:val="009451CF"/>
    <w:rsid w:val="00950E8B"/>
    <w:rsid w:val="009519ED"/>
    <w:rsid w:val="00953305"/>
    <w:rsid w:val="009541DE"/>
    <w:rsid w:val="00955CB2"/>
    <w:rsid w:val="00956C48"/>
    <w:rsid w:val="00960B53"/>
    <w:rsid w:val="0096320B"/>
    <w:rsid w:val="00963B58"/>
    <w:rsid w:val="009702CC"/>
    <w:rsid w:val="00973776"/>
    <w:rsid w:val="00974BAC"/>
    <w:rsid w:val="0098160C"/>
    <w:rsid w:val="009826DE"/>
    <w:rsid w:val="00992E12"/>
    <w:rsid w:val="00994E9B"/>
    <w:rsid w:val="009957E1"/>
    <w:rsid w:val="0099675D"/>
    <w:rsid w:val="00997C4D"/>
    <w:rsid w:val="009A0BD5"/>
    <w:rsid w:val="009A2852"/>
    <w:rsid w:val="009A6BFD"/>
    <w:rsid w:val="009A7FC8"/>
    <w:rsid w:val="009B5834"/>
    <w:rsid w:val="009B5B67"/>
    <w:rsid w:val="009B7B3F"/>
    <w:rsid w:val="009C525A"/>
    <w:rsid w:val="009D0B9F"/>
    <w:rsid w:val="009D2615"/>
    <w:rsid w:val="009D55C4"/>
    <w:rsid w:val="009E593C"/>
    <w:rsid w:val="009F658D"/>
    <w:rsid w:val="00A002D1"/>
    <w:rsid w:val="00A007E6"/>
    <w:rsid w:val="00A02B1C"/>
    <w:rsid w:val="00A03561"/>
    <w:rsid w:val="00A039C6"/>
    <w:rsid w:val="00A076F5"/>
    <w:rsid w:val="00A10E21"/>
    <w:rsid w:val="00A12ADD"/>
    <w:rsid w:val="00A12FEB"/>
    <w:rsid w:val="00A13715"/>
    <w:rsid w:val="00A166E9"/>
    <w:rsid w:val="00A16B8A"/>
    <w:rsid w:val="00A2059C"/>
    <w:rsid w:val="00A27270"/>
    <w:rsid w:val="00A3491C"/>
    <w:rsid w:val="00A3561A"/>
    <w:rsid w:val="00A43066"/>
    <w:rsid w:val="00A4630B"/>
    <w:rsid w:val="00A46ECB"/>
    <w:rsid w:val="00A50B5F"/>
    <w:rsid w:val="00A6541F"/>
    <w:rsid w:val="00A65B04"/>
    <w:rsid w:val="00A66BC3"/>
    <w:rsid w:val="00A83597"/>
    <w:rsid w:val="00A92139"/>
    <w:rsid w:val="00A94DC7"/>
    <w:rsid w:val="00AA05CC"/>
    <w:rsid w:val="00AA1BB4"/>
    <w:rsid w:val="00AA2F0A"/>
    <w:rsid w:val="00AB0492"/>
    <w:rsid w:val="00AB5711"/>
    <w:rsid w:val="00AC2800"/>
    <w:rsid w:val="00AC3144"/>
    <w:rsid w:val="00AC5986"/>
    <w:rsid w:val="00AD0F20"/>
    <w:rsid w:val="00AE0E22"/>
    <w:rsid w:val="00AF15EE"/>
    <w:rsid w:val="00AF35DA"/>
    <w:rsid w:val="00AF4F95"/>
    <w:rsid w:val="00AF5841"/>
    <w:rsid w:val="00AF727C"/>
    <w:rsid w:val="00B00CFF"/>
    <w:rsid w:val="00B04118"/>
    <w:rsid w:val="00B06C7C"/>
    <w:rsid w:val="00B1200A"/>
    <w:rsid w:val="00B146E9"/>
    <w:rsid w:val="00B15E96"/>
    <w:rsid w:val="00B21E5B"/>
    <w:rsid w:val="00B27DC0"/>
    <w:rsid w:val="00B31C7D"/>
    <w:rsid w:val="00B32264"/>
    <w:rsid w:val="00B32615"/>
    <w:rsid w:val="00B32DCB"/>
    <w:rsid w:val="00B3552D"/>
    <w:rsid w:val="00B359E6"/>
    <w:rsid w:val="00B41268"/>
    <w:rsid w:val="00B41B91"/>
    <w:rsid w:val="00B46EF6"/>
    <w:rsid w:val="00B547B4"/>
    <w:rsid w:val="00B6234A"/>
    <w:rsid w:val="00B663E4"/>
    <w:rsid w:val="00B709F5"/>
    <w:rsid w:val="00B74F4D"/>
    <w:rsid w:val="00B75C4E"/>
    <w:rsid w:val="00B776F2"/>
    <w:rsid w:val="00B80597"/>
    <w:rsid w:val="00B916EB"/>
    <w:rsid w:val="00B943F3"/>
    <w:rsid w:val="00B97E9B"/>
    <w:rsid w:val="00B97FB9"/>
    <w:rsid w:val="00BA018C"/>
    <w:rsid w:val="00BA574B"/>
    <w:rsid w:val="00BB20F9"/>
    <w:rsid w:val="00BB3C23"/>
    <w:rsid w:val="00BB56C3"/>
    <w:rsid w:val="00BB625F"/>
    <w:rsid w:val="00BB6403"/>
    <w:rsid w:val="00BB6B14"/>
    <w:rsid w:val="00BC15C1"/>
    <w:rsid w:val="00BC162A"/>
    <w:rsid w:val="00BC4FC2"/>
    <w:rsid w:val="00BD2098"/>
    <w:rsid w:val="00BD6A90"/>
    <w:rsid w:val="00BE165E"/>
    <w:rsid w:val="00BE1756"/>
    <w:rsid w:val="00BE3020"/>
    <w:rsid w:val="00BE7B28"/>
    <w:rsid w:val="00BF0585"/>
    <w:rsid w:val="00BF0B7A"/>
    <w:rsid w:val="00BF0FC2"/>
    <w:rsid w:val="00BF1465"/>
    <w:rsid w:val="00BF7306"/>
    <w:rsid w:val="00C05917"/>
    <w:rsid w:val="00C062B4"/>
    <w:rsid w:val="00C127CB"/>
    <w:rsid w:val="00C13637"/>
    <w:rsid w:val="00C15CD9"/>
    <w:rsid w:val="00C171B0"/>
    <w:rsid w:val="00C21AAD"/>
    <w:rsid w:val="00C2477D"/>
    <w:rsid w:val="00C25A05"/>
    <w:rsid w:val="00C30246"/>
    <w:rsid w:val="00C31D8E"/>
    <w:rsid w:val="00C32287"/>
    <w:rsid w:val="00C34E88"/>
    <w:rsid w:val="00C350CB"/>
    <w:rsid w:val="00C35CFA"/>
    <w:rsid w:val="00C4194B"/>
    <w:rsid w:val="00C43E7E"/>
    <w:rsid w:val="00C476B4"/>
    <w:rsid w:val="00C5087F"/>
    <w:rsid w:val="00C520F6"/>
    <w:rsid w:val="00C53640"/>
    <w:rsid w:val="00C55536"/>
    <w:rsid w:val="00C56DB8"/>
    <w:rsid w:val="00C603BF"/>
    <w:rsid w:val="00C63295"/>
    <w:rsid w:val="00C677E9"/>
    <w:rsid w:val="00C67F63"/>
    <w:rsid w:val="00C70A9B"/>
    <w:rsid w:val="00C72AA9"/>
    <w:rsid w:val="00C744A9"/>
    <w:rsid w:val="00C75C1C"/>
    <w:rsid w:val="00C76388"/>
    <w:rsid w:val="00C76B3C"/>
    <w:rsid w:val="00C80997"/>
    <w:rsid w:val="00C8145D"/>
    <w:rsid w:val="00C90747"/>
    <w:rsid w:val="00C94739"/>
    <w:rsid w:val="00C9552F"/>
    <w:rsid w:val="00C95E57"/>
    <w:rsid w:val="00C96462"/>
    <w:rsid w:val="00C9650E"/>
    <w:rsid w:val="00C96D6B"/>
    <w:rsid w:val="00CA2FD1"/>
    <w:rsid w:val="00CA5069"/>
    <w:rsid w:val="00CB0B3A"/>
    <w:rsid w:val="00CB2CBF"/>
    <w:rsid w:val="00CB3234"/>
    <w:rsid w:val="00CB70A7"/>
    <w:rsid w:val="00CC4B0E"/>
    <w:rsid w:val="00CC575A"/>
    <w:rsid w:val="00CC6568"/>
    <w:rsid w:val="00CD01C6"/>
    <w:rsid w:val="00CD3D74"/>
    <w:rsid w:val="00CD470C"/>
    <w:rsid w:val="00CE1547"/>
    <w:rsid w:val="00CE3AF3"/>
    <w:rsid w:val="00CE3F9F"/>
    <w:rsid w:val="00CF3872"/>
    <w:rsid w:val="00CF3AA6"/>
    <w:rsid w:val="00CF48E8"/>
    <w:rsid w:val="00CF5F2D"/>
    <w:rsid w:val="00CF6F69"/>
    <w:rsid w:val="00D01854"/>
    <w:rsid w:val="00D03C44"/>
    <w:rsid w:val="00D076EC"/>
    <w:rsid w:val="00D11C19"/>
    <w:rsid w:val="00D1392D"/>
    <w:rsid w:val="00D16EA5"/>
    <w:rsid w:val="00D1787C"/>
    <w:rsid w:val="00D26D0E"/>
    <w:rsid w:val="00D27F9B"/>
    <w:rsid w:val="00D30AB5"/>
    <w:rsid w:val="00D325A5"/>
    <w:rsid w:val="00D40700"/>
    <w:rsid w:val="00D44150"/>
    <w:rsid w:val="00D44E68"/>
    <w:rsid w:val="00D458CE"/>
    <w:rsid w:val="00D45BA6"/>
    <w:rsid w:val="00D47651"/>
    <w:rsid w:val="00D5196F"/>
    <w:rsid w:val="00D555E1"/>
    <w:rsid w:val="00D55F9F"/>
    <w:rsid w:val="00D5611F"/>
    <w:rsid w:val="00D6275F"/>
    <w:rsid w:val="00D62EC9"/>
    <w:rsid w:val="00D62F90"/>
    <w:rsid w:val="00D63165"/>
    <w:rsid w:val="00D6466D"/>
    <w:rsid w:val="00D6688F"/>
    <w:rsid w:val="00D67C27"/>
    <w:rsid w:val="00D77BAA"/>
    <w:rsid w:val="00D80908"/>
    <w:rsid w:val="00D8217B"/>
    <w:rsid w:val="00D870EE"/>
    <w:rsid w:val="00D9086D"/>
    <w:rsid w:val="00DA2DC4"/>
    <w:rsid w:val="00DA447B"/>
    <w:rsid w:val="00DB01FB"/>
    <w:rsid w:val="00DB6ED5"/>
    <w:rsid w:val="00DC2ACE"/>
    <w:rsid w:val="00DC2BCE"/>
    <w:rsid w:val="00DC350B"/>
    <w:rsid w:val="00DC3582"/>
    <w:rsid w:val="00DD174F"/>
    <w:rsid w:val="00DD23A2"/>
    <w:rsid w:val="00DD2730"/>
    <w:rsid w:val="00DD64FF"/>
    <w:rsid w:val="00DE1132"/>
    <w:rsid w:val="00DE3F14"/>
    <w:rsid w:val="00DE6994"/>
    <w:rsid w:val="00DF0773"/>
    <w:rsid w:val="00DF3D5C"/>
    <w:rsid w:val="00DF4481"/>
    <w:rsid w:val="00DF6A81"/>
    <w:rsid w:val="00E0169B"/>
    <w:rsid w:val="00E016B4"/>
    <w:rsid w:val="00E0639F"/>
    <w:rsid w:val="00E07CB3"/>
    <w:rsid w:val="00E17AEF"/>
    <w:rsid w:val="00E208A7"/>
    <w:rsid w:val="00E22F39"/>
    <w:rsid w:val="00E231E6"/>
    <w:rsid w:val="00E23D4A"/>
    <w:rsid w:val="00E32C09"/>
    <w:rsid w:val="00E33401"/>
    <w:rsid w:val="00E4085A"/>
    <w:rsid w:val="00E409D8"/>
    <w:rsid w:val="00E45577"/>
    <w:rsid w:val="00E46D67"/>
    <w:rsid w:val="00E47550"/>
    <w:rsid w:val="00E503D5"/>
    <w:rsid w:val="00E5289D"/>
    <w:rsid w:val="00E56085"/>
    <w:rsid w:val="00E600C0"/>
    <w:rsid w:val="00E61BC4"/>
    <w:rsid w:val="00E6528E"/>
    <w:rsid w:val="00E75DB0"/>
    <w:rsid w:val="00E77776"/>
    <w:rsid w:val="00E823A5"/>
    <w:rsid w:val="00E8341E"/>
    <w:rsid w:val="00E83842"/>
    <w:rsid w:val="00E86CE6"/>
    <w:rsid w:val="00E90C85"/>
    <w:rsid w:val="00E918F1"/>
    <w:rsid w:val="00E92328"/>
    <w:rsid w:val="00E95644"/>
    <w:rsid w:val="00E9783E"/>
    <w:rsid w:val="00EA135B"/>
    <w:rsid w:val="00EA23E1"/>
    <w:rsid w:val="00EA585F"/>
    <w:rsid w:val="00EB0557"/>
    <w:rsid w:val="00EB13CC"/>
    <w:rsid w:val="00EB15DC"/>
    <w:rsid w:val="00EC2582"/>
    <w:rsid w:val="00ED2A81"/>
    <w:rsid w:val="00ED32BA"/>
    <w:rsid w:val="00EE13EA"/>
    <w:rsid w:val="00EE2295"/>
    <w:rsid w:val="00EE23A6"/>
    <w:rsid w:val="00EE2BCA"/>
    <w:rsid w:val="00EE7D19"/>
    <w:rsid w:val="00EF0FA6"/>
    <w:rsid w:val="00EF170E"/>
    <w:rsid w:val="00EF21B7"/>
    <w:rsid w:val="00EF4CA0"/>
    <w:rsid w:val="00EF7DA5"/>
    <w:rsid w:val="00F00D00"/>
    <w:rsid w:val="00F024F4"/>
    <w:rsid w:val="00F026EC"/>
    <w:rsid w:val="00F055AC"/>
    <w:rsid w:val="00F1080B"/>
    <w:rsid w:val="00F10C93"/>
    <w:rsid w:val="00F13F06"/>
    <w:rsid w:val="00F163ED"/>
    <w:rsid w:val="00F171BF"/>
    <w:rsid w:val="00F17567"/>
    <w:rsid w:val="00F17734"/>
    <w:rsid w:val="00F177F7"/>
    <w:rsid w:val="00F2056C"/>
    <w:rsid w:val="00F215C6"/>
    <w:rsid w:val="00F215D2"/>
    <w:rsid w:val="00F22C1B"/>
    <w:rsid w:val="00F27167"/>
    <w:rsid w:val="00F27E46"/>
    <w:rsid w:val="00F31BE8"/>
    <w:rsid w:val="00F357C0"/>
    <w:rsid w:val="00F37268"/>
    <w:rsid w:val="00F37AD7"/>
    <w:rsid w:val="00F40A1F"/>
    <w:rsid w:val="00F416FF"/>
    <w:rsid w:val="00F47F79"/>
    <w:rsid w:val="00F51A24"/>
    <w:rsid w:val="00F55621"/>
    <w:rsid w:val="00F55EA2"/>
    <w:rsid w:val="00F63EB1"/>
    <w:rsid w:val="00F646B6"/>
    <w:rsid w:val="00F65223"/>
    <w:rsid w:val="00F6786D"/>
    <w:rsid w:val="00F77B99"/>
    <w:rsid w:val="00F809B4"/>
    <w:rsid w:val="00F80D77"/>
    <w:rsid w:val="00F80D7A"/>
    <w:rsid w:val="00F8231E"/>
    <w:rsid w:val="00F869C4"/>
    <w:rsid w:val="00F86D8D"/>
    <w:rsid w:val="00F90535"/>
    <w:rsid w:val="00F91989"/>
    <w:rsid w:val="00FA3075"/>
    <w:rsid w:val="00FA47BF"/>
    <w:rsid w:val="00FA5507"/>
    <w:rsid w:val="00FB1A7A"/>
    <w:rsid w:val="00FB5FC4"/>
    <w:rsid w:val="00FC0311"/>
    <w:rsid w:val="00FC181C"/>
    <w:rsid w:val="00FC24FE"/>
    <w:rsid w:val="00FD2564"/>
    <w:rsid w:val="00FD299D"/>
    <w:rsid w:val="00FE1159"/>
    <w:rsid w:val="00FE2C62"/>
    <w:rsid w:val="00FE3AA8"/>
    <w:rsid w:val="00FE3B48"/>
    <w:rsid w:val="00FE712D"/>
    <w:rsid w:val="00FF3B8B"/>
    <w:rsid w:val="00FF74E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51B8329"/>
  <w15:docId w15:val="{16B26BBE-9898-431A-95EA-5E4AE4FC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31E"/>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rPr>
  </w:style>
  <w:style w:type="character" w:customStyle="1" w:styleId="WW8Num7z1">
    <w:name w:val="WW8Num7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1">
    <w:name w:val="WW8Num11z1"/>
    <w:rPr>
      <w:rFonts w:ascii="Symbol" w:hAnsi="Symbol"/>
    </w:rPr>
  </w:style>
  <w:style w:type="character" w:customStyle="1" w:styleId="WW8Num12z0">
    <w:name w:val="WW8Num12z0"/>
    <w:rPr>
      <w:rFonts w:ascii="Symbol" w:hAnsi="Symbol"/>
    </w:rPr>
  </w:style>
  <w:style w:type="character" w:customStyle="1" w:styleId="WW8Num13z1">
    <w:name w:val="WW8Num13z1"/>
    <w:rPr>
      <w:rFonts w:ascii="Symbol" w:hAnsi="Symbol"/>
    </w:rPr>
  </w:style>
  <w:style w:type="character" w:customStyle="1" w:styleId="WW8Num13z2">
    <w:name w:val="WW8Num13z2"/>
    <w:rPr>
      <w:rFonts w:ascii="Courier New" w:hAnsi="Courier New" w:cs="Courier New"/>
    </w:rPr>
  </w:style>
  <w:style w:type="character" w:customStyle="1" w:styleId="WW8Num14z0">
    <w:name w:val="WW8Num14z0"/>
    <w:rPr>
      <w:rFonts w:ascii="Symbol" w:hAnsi="Symbol"/>
    </w:rPr>
  </w:style>
  <w:style w:type="character" w:customStyle="1" w:styleId="WW8Num15z1">
    <w:name w:val="WW8Num15z1"/>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9z1">
    <w:name w:val="WW8Num19z1"/>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1">
    <w:name w:val="WW8Num24z1"/>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sz w:val="24"/>
    </w:rPr>
  </w:style>
  <w:style w:type="character" w:customStyle="1" w:styleId="WW8Num27z1">
    <w:name w:val="WW8Num27z1"/>
    <w:rPr>
      <w:rFonts w:ascii="Symbol" w:hAnsi="Symbol"/>
    </w:rPr>
  </w:style>
  <w:style w:type="character" w:customStyle="1" w:styleId="Standardstycketeckensnitt1">
    <w:name w:val="Standardstycketeckensnitt1"/>
  </w:style>
  <w:style w:type="character" w:styleId="Emphasis">
    <w:name w:val="Emphasis"/>
    <w:qFormat/>
    <w:rPr>
      <w:i/>
      <w:iCs/>
    </w:rPr>
  </w:style>
  <w:style w:type="character" w:customStyle="1" w:styleId="Punktuppstllning">
    <w:name w:val="Punktuppställning"/>
    <w:rPr>
      <w:rFonts w:ascii="OpenSymbol" w:eastAsia="OpenSymbol" w:hAnsi="OpenSymbol" w:cs="OpenSymbol"/>
    </w:rPr>
  </w:style>
  <w:style w:type="paragraph" w:customStyle="1" w:styleId="Rubrik1">
    <w:name w:val="Rubrik1"/>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Normal"/>
    <w:pPr>
      <w:ind w:left="283" w:hanging="283"/>
    </w:pPr>
  </w:style>
  <w:style w:type="paragraph" w:customStyle="1" w:styleId="Bildtext">
    <w:name w:val="Bildtext"/>
    <w:basedOn w:val="Normal"/>
    <w:pPr>
      <w:suppressLineNumbers/>
      <w:spacing w:before="120" w:after="120"/>
    </w:pPr>
    <w:rPr>
      <w:rFonts w:cs="Mangal"/>
      <w:i/>
      <w:iCs/>
    </w:rPr>
  </w:style>
  <w:style w:type="paragraph" w:customStyle="1" w:styleId="Frteckning">
    <w:name w:val="Förteckning"/>
    <w:basedOn w:val="Normal"/>
    <w:pPr>
      <w:suppressLineNumbers/>
    </w:pPr>
    <w:rPr>
      <w:rFonts w:cs="Mangal"/>
    </w:rPr>
  </w:style>
  <w:style w:type="paragraph" w:customStyle="1" w:styleId="Lista21">
    <w:name w:val="Lista 21"/>
    <w:basedOn w:val="Normal"/>
    <w:pPr>
      <w:ind w:left="566" w:hanging="283"/>
    </w:pPr>
  </w:style>
  <w:style w:type="paragraph" w:customStyle="1" w:styleId="Lista31">
    <w:name w:val="Lista 31"/>
    <w:basedOn w:val="Normal"/>
    <w:pPr>
      <w:ind w:left="849" w:hanging="283"/>
    </w:pPr>
  </w:style>
  <w:style w:type="paragraph" w:customStyle="1" w:styleId="Lista41">
    <w:name w:val="Lista 41"/>
    <w:basedOn w:val="Normal"/>
    <w:pPr>
      <w:ind w:left="1132" w:hanging="283"/>
    </w:pPr>
  </w:style>
  <w:style w:type="paragraph" w:customStyle="1" w:styleId="Punktlista31">
    <w:name w:val="Punktlista 31"/>
    <w:basedOn w:val="Normal"/>
    <w:pPr>
      <w:numPr>
        <w:numId w:val="3"/>
      </w:numPr>
    </w:pPr>
  </w:style>
  <w:style w:type="paragraph" w:customStyle="1" w:styleId="Punktlista41">
    <w:name w:val="Punktlista 41"/>
    <w:basedOn w:val="Normal"/>
    <w:pPr>
      <w:numPr>
        <w:numId w:val="2"/>
      </w:numPr>
    </w:p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536"/>
        <w:tab w:val="right" w:pos="9072"/>
      </w:tabs>
    </w:pPr>
  </w:style>
  <w:style w:type="paragraph" w:styleId="Footer">
    <w:name w:val="footer"/>
    <w:basedOn w:val="Normal"/>
    <w:pPr>
      <w:suppressLineNumbers/>
      <w:tabs>
        <w:tab w:val="center" w:pos="4819"/>
        <w:tab w:val="right" w:pos="9638"/>
      </w:tabs>
    </w:pPr>
  </w:style>
  <w:style w:type="paragraph" w:styleId="ListParagraph">
    <w:name w:val="List Paragraph"/>
    <w:basedOn w:val="Normal"/>
    <w:uiPriority w:val="34"/>
    <w:qFormat/>
    <w:rsid w:val="0013258D"/>
    <w:pPr>
      <w:ind w:left="720"/>
      <w:contextualSpacing/>
    </w:pPr>
  </w:style>
  <w:style w:type="character" w:styleId="CommentReference">
    <w:name w:val="annotation reference"/>
    <w:basedOn w:val="DefaultParagraphFont"/>
    <w:uiPriority w:val="99"/>
    <w:semiHidden/>
    <w:unhideWhenUsed/>
    <w:rsid w:val="00F171BF"/>
    <w:rPr>
      <w:sz w:val="16"/>
      <w:szCs w:val="16"/>
    </w:rPr>
  </w:style>
  <w:style w:type="paragraph" w:styleId="CommentText">
    <w:name w:val="annotation text"/>
    <w:basedOn w:val="Normal"/>
    <w:link w:val="CommentTextChar"/>
    <w:uiPriority w:val="99"/>
    <w:semiHidden/>
    <w:unhideWhenUsed/>
    <w:rsid w:val="00F171BF"/>
    <w:rPr>
      <w:sz w:val="20"/>
      <w:szCs w:val="20"/>
    </w:rPr>
  </w:style>
  <w:style w:type="character" w:customStyle="1" w:styleId="CommentTextChar">
    <w:name w:val="Comment Text Char"/>
    <w:basedOn w:val="DefaultParagraphFont"/>
    <w:link w:val="CommentText"/>
    <w:uiPriority w:val="99"/>
    <w:semiHidden/>
    <w:rsid w:val="00F171BF"/>
    <w:rPr>
      <w:lang w:eastAsia="ar-SA"/>
    </w:rPr>
  </w:style>
  <w:style w:type="paragraph" w:styleId="CommentSubject">
    <w:name w:val="annotation subject"/>
    <w:basedOn w:val="CommentText"/>
    <w:next w:val="CommentText"/>
    <w:link w:val="CommentSubjectChar"/>
    <w:uiPriority w:val="99"/>
    <w:semiHidden/>
    <w:unhideWhenUsed/>
    <w:rsid w:val="00F171BF"/>
    <w:rPr>
      <w:b/>
      <w:bCs/>
    </w:rPr>
  </w:style>
  <w:style w:type="character" w:customStyle="1" w:styleId="CommentSubjectChar">
    <w:name w:val="Comment Subject Char"/>
    <w:basedOn w:val="CommentTextChar"/>
    <w:link w:val="CommentSubject"/>
    <w:uiPriority w:val="99"/>
    <w:semiHidden/>
    <w:rsid w:val="00F171BF"/>
    <w:rPr>
      <w:b/>
      <w:bCs/>
      <w:lang w:eastAsia="ar-SA"/>
    </w:rPr>
  </w:style>
  <w:style w:type="paragraph" w:styleId="Revision">
    <w:name w:val="Revision"/>
    <w:hidden/>
    <w:uiPriority w:val="99"/>
    <w:semiHidden/>
    <w:rsid w:val="008D51C3"/>
    <w:rPr>
      <w:sz w:val="24"/>
      <w:szCs w:val="24"/>
      <w:lang w:eastAsia="ar-SA"/>
    </w:rPr>
  </w:style>
  <w:style w:type="character" w:styleId="Hyperlink">
    <w:name w:val="Hyperlink"/>
    <w:basedOn w:val="DefaultParagraphFont"/>
    <w:uiPriority w:val="99"/>
    <w:unhideWhenUsed/>
    <w:rsid w:val="000C1C42"/>
    <w:rPr>
      <w:color w:val="0563C1" w:themeColor="hyperlink"/>
      <w:u w:val="single"/>
    </w:rPr>
  </w:style>
  <w:style w:type="character" w:styleId="FollowedHyperlink">
    <w:name w:val="FollowedHyperlink"/>
    <w:basedOn w:val="DefaultParagraphFont"/>
    <w:uiPriority w:val="99"/>
    <w:semiHidden/>
    <w:unhideWhenUsed/>
    <w:rsid w:val="00DD64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23128">
      <w:bodyDiv w:val="1"/>
      <w:marLeft w:val="0"/>
      <w:marRight w:val="0"/>
      <w:marTop w:val="0"/>
      <w:marBottom w:val="0"/>
      <w:divBdr>
        <w:top w:val="none" w:sz="0" w:space="0" w:color="auto"/>
        <w:left w:val="none" w:sz="0" w:space="0" w:color="auto"/>
        <w:bottom w:val="none" w:sz="0" w:space="0" w:color="auto"/>
        <w:right w:val="none" w:sz="0" w:space="0" w:color="auto"/>
      </w:divBdr>
      <w:divsChild>
        <w:div w:id="2018536834">
          <w:marLeft w:val="0"/>
          <w:marRight w:val="0"/>
          <w:marTop w:val="0"/>
          <w:marBottom w:val="0"/>
          <w:divBdr>
            <w:top w:val="none" w:sz="0" w:space="0" w:color="auto"/>
            <w:left w:val="none" w:sz="0" w:space="0" w:color="auto"/>
            <w:bottom w:val="none" w:sz="0" w:space="0" w:color="auto"/>
            <w:right w:val="none" w:sz="0" w:space="0" w:color="auto"/>
          </w:divBdr>
        </w:div>
      </w:divsChild>
    </w:div>
    <w:div w:id="2129808574">
      <w:bodyDiv w:val="1"/>
      <w:marLeft w:val="0"/>
      <w:marRight w:val="0"/>
      <w:marTop w:val="0"/>
      <w:marBottom w:val="0"/>
      <w:divBdr>
        <w:top w:val="none" w:sz="0" w:space="0" w:color="auto"/>
        <w:left w:val="none" w:sz="0" w:space="0" w:color="auto"/>
        <w:bottom w:val="none" w:sz="0" w:space="0" w:color="auto"/>
        <w:right w:val="none" w:sz="0" w:space="0" w:color="auto"/>
      </w:divBdr>
      <w:divsChild>
        <w:div w:id="875854468">
          <w:marLeft w:val="0"/>
          <w:marRight w:val="0"/>
          <w:marTop w:val="0"/>
          <w:marBottom w:val="0"/>
          <w:divBdr>
            <w:top w:val="none" w:sz="0" w:space="9" w:color="auto"/>
            <w:left w:val="single" w:sz="6" w:space="11" w:color="ECECEC"/>
            <w:bottom w:val="none" w:sz="0" w:space="9" w:color="auto"/>
            <w:right w:val="none" w:sz="0" w:space="11" w:color="auto"/>
          </w:divBdr>
        </w:div>
        <w:div w:id="981613316">
          <w:marLeft w:val="0"/>
          <w:marRight w:val="0"/>
          <w:marTop w:val="0"/>
          <w:marBottom w:val="0"/>
          <w:divBdr>
            <w:top w:val="none" w:sz="0" w:space="9" w:color="auto"/>
            <w:left w:val="single" w:sz="6" w:space="11" w:color="ECECEC"/>
            <w:bottom w:val="none" w:sz="0" w:space="9" w:color="auto"/>
            <w:right w:val="none" w:sz="0" w:space="11" w:color="auto"/>
          </w:divBdr>
        </w:div>
        <w:div w:id="494419392">
          <w:marLeft w:val="0"/>
          <w:marRight w:val="0"/>
          <w:marTop w:val="0"/>
          <w:marBottom w:val="0"/>
          <w:divBdr>
            <w:top w:val="none" w:sz="0" w:space="9" w:color="auto"/>
            <w:left w:val="single" w:sz="6" w:space="11" w:color="ECECEC"/>
            <w:bottom w:val="none" w:sz="0" w:space="9" w:color="auto"/>
            <w:right w:val="none" w:sz="0" w:space="11" w:color="auto"/>
          </w:divBdr>
        </w:div>
        <w:div w:id="194121652">
          <w:marLeft w:val="0"/>
          <w:marRight w:val="0"/>
          <w:marTop w:val="0"/>
          <w:marBottom w:val="0"/>
          <w:divBdr>
            <w:top w:val="none" w:sz="0" w:space="9" w:color="auto"/>
            <w:left w:val="single" w:sz="6" w:space="11" w:color="ECECEC"/>
            <w:bottom w:val="none" w:sz="0" w:space="9" w:color="auto"/>
            <w:right w:val="none" w:sz="0" w:space="11" w:color="auto"/>
          </w:divBdr>
        </w:div>
        <w:div w:id="2069331221">
          <w:marLeft w:val="0"/>
          <w:marRight w:val="0"/>
          <w:marTop w:val="0"/>
          <w:marBottom w:val="0"/>
          <w:divBdr>
            <w:top w:val="none" w:sz="0" w:space="9" w:color="auto"/>
            <w:left w:val="single" w:sz="6" w:space="11" w:color="ECECEC"/>
            <w:bottom w:val="none" w:sz="0" w:space="9" w:color="auto"/>
            <w:right w:val="none" w:sz="0" w:space="11" w:color="auto"/>
          </w:divBdr>
        </w:div>
        <w:div w:id="1025835425">
          <w:marLeft w:val="0"/>
          <w:marRight w:val="0"/>
          <w:marTop w:val="0"/>
          <w:marBottom w:val="0"/>
          <w:divBdr>
            <w:top w:val="none" w:sz="0" w:space="9" w:color="auto"/>
            <w:left w:val="single" w:sz="6" w:space="11" w:color="ECECEC"/>
            <w:bottom w:val="none" w:sz="0" w:space="9" w:color="auto"/>
            <w:right w:val="none" w:sz="0" w:space="11" w:color="auto"/>
          </w:divBdr>
        </w:div>
        <w:div w:id="394201129">
          <w:marLeft w:val="0"/>
          <w:marRight w:val="0"/>
          <w:marTop w:val="0"/>
          <w:marBottom w:val="0"/>
          <w:divBdr>
            <w:top w:val="none" w:sz="0" w:space="9" w:color="auto"/>
            <w:left w:val="single" w:sz="6" w:space="11" w:color="ECECEC"/>
            <w:bottom w:val="none" w:sz="0" w:space="9" w:color="auto"/>
            <w:right w:val="none" w:sz="0" w:space="11" w:color="auto"/>
          </w:divBdr>
        </w:div>
        <w:div w:id="271133995">
          <w:marLeft w:val="0"/>
          <w:marRight w:val="0"/>
          <w:marTop w:val="0"/>
          <w:marBottom w:val="0"/>
          <w:divBdr>
            <w:top w:val="none" w:sz="0" w:space="9" w:color="auto"/>
            <w:left w:val="single" w:sz="6" w:space="11" w:color="ECECEC"/>
            <w:bottom w:val="none" w:sz="0" w:space="9" w:color="auto"/>
            <w:right w:val="none" w:sz="0" w:space="11" w:color="auto"/>
          </w:divBdr>
        </w:div>
        <w:div w:id="1912347045">
          <w:marLeft w:val="0"/>
          <w:marRight w:val="0"/>
          <w:marTop w:val="0"/>
          <w:marBottom w:val="0"/>
          <w:divBdr>
            <w:top w:val="none" w:sz="0" w:space="9" w:color="auto"/>
            <w:left w:val="single" w:sz="6" w:space="11" w:color="ECECEC"/>
            <w:bottom w:val="none" w:sz="0" w:space="9" w:color="auto"/>
            <w:right w:val="none" w:sz="0" w:space="11" w:color="auto"/>
          </w:divBdr>
        </w:div>
        <w:div w:id="1708334525">
          <w:marLeft w:val="0"/>
          <w:marRight w:val="0"/>
          <w:marTop w:val="0"/>
          <w:marBottom w:val="0"/>
          <w:divBdr>
            <w:top w:val="none" w:sz="0" w:space="9" w:color="auto"/>
            <w:left w:val="single" w:sz="6" w:space="11" w:color="ECECEC"/>
            <w:bottom w:val="none" w:sz="0" w:space="9" w:color="auto"/>
            <w:right w:val="none" w:sz="0" w:space="11" w:color="auto"/>
          </w:divBdr>
        </w:div>
        <w:div w:id="2122718305">
          <w:marLeft w:val="0"/>
          <w:marRight w:val="0"/>
          <w:marTop w:val="0"/>
          <w:marBottom w:val="0"/>
          <w:divBdr>
            <w:top w:val="none" w:sz="0" w:space="9" w:color="auto"/>
            <w:left w:val="single" w:sz="6" w:space="11" w:color="ECECEC"/>
            <w:bottom w:val="none" w:sz="0" w:space="9" w:color="auto"/>
            <w:right w:val="none" w:sz="0" w:space="11" w:color="auto"/>
          </w:divBdr>
        </w:div>
        <w:div w:id="1271938287">
          <w:marLeft w:val="0"/>
          <w:marRight w:val="0"/>
          <w:marTop w:val="0"/>
          <w:marBottom w:val="0"/>
          <w:divBdr>
            <w:top w:val="none" w:sz="0" w:space="9" w:color="auto"/>
            <w:left w:val="single" w:sz="6" w:space="11" w:color="ECECEC"/>
            <w:bottom w:val="none" w:sz="0" w:space="9" w:color="auto"/>
            <w:right w:val="none" w:sz="0" w:space="11" w:color="auto"/>
          </w:divBdr>
        </w:div>
        <w:div w:id="689378124">
          <w:marLeft w:val="0"/>
          <w:marRight w:val="0"/>
          <w:marTop w:val="0"/>
          <w:marBottom w:val="0"/>
          <w:divBdr>
            <w:top w:val="none" w:sz="0" w:space="9" w:color="auto"/>
            <w:left w:val="single" w:sz="6" w:space="11" w:color="ECECEC"/>
            <w:bottom w:val="none" w:sz="0" w:space="9" w:color="auto"/>
            <w:right w:val="none" w:sz="0" w:space="11" w:color="auto"/>
          </w:divBdr>
        </w:div>
        <w:div w:id="1239244606">
          <w:marLeft w:val="0"/>
          <w:marRight w:val="0"/>
          <w:marTop w:val="0"/>
          <w:marBottom w:val="0"/>
          <w:divBdr>
            <w:top w:val="none" w:sz="0" w:space="9" w:color="auto"/>
            <w:left w:val="single" w:sz="6" w:space="11" w:color="ECECEC"/>
            <w:bottom w:val="none" w:sz="0" w:space="9" w:color="auto"/>
            <w:right w:val="none" w:sz="0" w:space="11" w:color="auto"/>
          </w:divBdr>
        </w:div>
        <w:div w:id="1957105403">
          <w:marLeft w:val="0"/>
          <w:marRight w:val="0"/>
          <w:marTop w:val="0"/>
          <w:marBottom w:val="0"/>
          <w:divBdr>
            <w:top w:val="none" w:sz="0" w:space="9" w:color="auto"/>
            <w:left w:val="single" w:sz="6" w:space="11" w:color="ECECEC"/>
            <w:bottom w:val="none" w:sz="0" w:space="9" w:color="auto"/>
            <w:right w:val="none" w:sz="0" w:space="11" w:color="auto"/>
          </w:divBdr>
        </w:div>
        <w:div w:id="855120926">
          <w:marLeft w:val="0"/>
          <w:marRight w:val="0"/>
          <w:marTop w:val="0"/>
          <w:marBottom w:val="0"/>
          <w:divBdr>
            <w:top w:val="none" w:sz="0" w:space="9" w:color="auto"/>
            <w:left w:val="single" w:sz="6" w:space="11" w:color="ECECEC"/>
            <w:bottom w:val="none" w:sz="0" w:space="9" w:color="auto"/>
            <w:right w:val="none" w:sz="0" w:space="11" w:color="auto"/>
          </w:divBdr>
        </w:div>
        <w:div w:id="875433984">
          <w:marLeft w:val="0"/>
          <w:marRight w:val="0"/>
          <w:marTop w:val="0"/>
          <w:marBottom w:val="0"/>
          <w:divBdr>
            <w:top w:val="none" w:sz="0" w:space="9" w:color="auto"/>
            <w:left w:val="single" w:sz="6" w:space="11" w:color="ECECEC"/>
            <w:bottom w:val="none" w:sz="0" w:space="9" w:color="auto"/>
            <w:right w:val="none" w:sz="0" w:space="11" w:color="auto"/>
          </w:divBdr>
        </w:div>
        <w:div w:id="1426077893">
          <w:marLeft w:val="0"/>
          <w:marRight w:val="0"/>
          <w:marTop w:val="0"/>
          <w:marBottom w:val="0"/>
          <w:divBdr>
            <w:top w:val="none" w:sz="0" w:space="9" w:color="auto"/>
            <w:left w:val="single" w:sz="6" w:space="11" w:color="ECECEC"/>
            <w:bottom w:val="none" w:sz="0" w:space="9" w:color="auto"/>
            <w:right w:val="none" w:sz="0" w:space="11" w:color="auto"/>
          </w:divBdr>
        </w:div>
        <w:div w:id="2103792363">
          <w:marLeft w:val="0"/>
          <w:marRight w:val="0"/>
          <w:marTop w:val="0"/>
          <w:marBottom w:val="0"/>
          <w:divBdr>
            <w:top w:val="none" w:sz="0" w:space="9" w:color="auto"/>
            <w:left w:val="single" w:sz="6" w:space="11" w:color="ECECEC"/>
            <w:bottom w:val="none" w:sz="0" w:space="9" w:color="auto"/>
            <w:right w:val="none" w:sz="0" w:space="11" w:color="auto"/>
          </w:divBdr>
        </w:div>
        <w:div w:id="787700947">
          <w:marLeft w:val="0"/>
          <w:marRight w:val="0"/>
          <w:marTop w:val="0"/>
          <w:marBottom w:val="0"/>
          <w:divBdr>
            <w:top w:val="none" w:sz="0" w:space="9" w:color="auto"/>
            <w:left w:val="single" w:sz="6" w:space="11" w:color="ECECEC"/>
            <w:bottom w:val="none" w:sz="0" w:space="9" w:color="auto"/>
            <w:right w:val="none" w:sz="0" w:space="11" w:color="auto"/>
          </w:divBdr>
        </w:div>
        <w:div w:id="767699857">
          <w:marLeft w:val="0"/>
          <w:marRight w:val="0"/>
          <w:marTop w:val="0"/>
          <w:marBottom w:val="0"/>
          <w:divBdr>
            <w:top w:val="none" w:sz="0" w:space="9" w:color="auto"/>
            <w:left w:val="single" w:sz="6" w:space="11" w:color="ECECEC"/>
            <w:bottom w:val="none" w:sz="0" w:space="9" w:color="auto"/>
            <w:right w:val="none" w:sz="0" w:space="11" w:color="auto"/>
          </w:divBdr>
        </w:div>
        <w:div w:id="2083211574">
          <w:marLeft w:val="0"/>
          <w:marRight w:val="0"/>
          <w:marTop w:val="0"/>
          <w:marBottom w:val="0"/>
          <w:divBdr>
            <w:top w:val="none" w:sz="0" w:space="9" w:color="auto"/>
            <w:left w:val="single" w:sz="6" w:space="11" w:color="ECECEC"/>
            <w:bottom w:val="none" w:sz="0" w:space="9" w:color="auto"/>
            <w:right w:val="none" w:sz="0" w:space="11" w:color="auto"/>
          </w:divBdr>
        </w:div>
        <w:div w:id="1196430752">
          <w:marLeft w:val="0"/>
          <w:marRight w:val="0"/>
          <w:marTop w:val="0"/>
          <w:marBottom w:val="0"/>
          <w:divBdr>
            <w:top w:val="none" w:sz="0" w:space="9" w:color="auto"/>
            <w:left w:val="single" w:sz="6" w:space="11" w:color="ECECEC"/>
            <w:bottom w:val="none" w:sz="0" w:space="9" w:color="auto"/>
            <w:right w:val="none" w:sz="0" w:space="11" w:color="auto"/>
          </w:divBdr>
        </w:div>
        <w:div w:id="412816873">
          <w:marLeft w:val="0"/>
          <w:marRight w:val="0"/>
          <w:marTop w:val="0"/>
          <w:marBottom w:val="0"/>
          <w:divBdr>
            <w:top w:val="none" w:sz="0" w:space="9" w:color="auto"/>
            <w:left w:val="single" w:sz="6" w:space="11" w:color="ECECEC"/>
            <w:bottom w:val="none" w:sz="0" w:space="9" w:color="auto"/>
            <w:right w:val="none" w:sz="0" w:space="11" w:color="auto"/>
          </w:divBdr>
        </w:div>
        <w:div w:id="174732520">
          <w:marLeft w:val="0"/>
          <w:marRight w:val="0"/>
          <w:marTop w:val="0"/>
          <w:marBottom w:val="0"/>
          <w:divBdr>
            <w:top w:val="none" w:sz="0" w:space="9" w:color="auto"/>
            <w:left w:val="single" w:sz="6" w:space="11" w:color="ECECEC"/>
            <w:bottom w:val="none" w:sz="0" w:space="9" w:color="auto"/>
            <w:right w:val="none" w:sz="0" w:space="11" w:color="auto"/>
          </w:divBdr>
        </w:div>
        <w:div w:id="1038550316">
          <w:marLeft w:val="0"/>
          <w:marRight w:val="0"/>
          <w:marTop w:val="0"/>
          <w:marBottom w:val="0"/>
          <w:divBdr>
            <w:top w:val="none" w:sz="0" w:space="9" w:color="auto"/>
            <w:left w:val="single" w:sz="6" w:space="11" w:color="ECECEC"/>
            <w:bottom w:val="none" w:sz="0" w:space="9" w:color="auto"/>
            <w:right w:val="none" w:sz="0" w:space="11" w:color="auto"/>
          </w:divBdr>
        </w:div>
        <w:div w:id="11419713">
          <w:marLeft w:val="0"/>
          <w:marRight w:val="0"/>
          <w:marTop w:val="0"/>
          <w:marBottom w:val="0"/>
          <w:divBdr>
            <w:top w:val="none" w:sz="0" w:space="9" w:color="auto"/>
            <w:left w:val="single" w:sz="6" w:space="11" w:color="ECECEC"/>
            <w:bottom w:val="none" w:sz="0" w:space="9" w:color="auto"/>
            <w:right w:val="none" w:sz="0" w:space="11" w:color="auto"/>
          </w:divBdr>
        </w:div>
        <w:div w:id="370886680">
          <w:marLeft w:val="0"/>
          <w:marRight w:val="0"/>
          <w:marTop w:val="0"/>
          <w:marBottom w:val="0"/>
          <w:divBdr>
            <w:top w:val="none" w:sz="0" w:space="9" w:color="auto"/>
            <w:left w:val="single" w:sz="6" w:space="11" w:color="ECECEC"/>
            <w:bottom w:val="none" w:sz="0" w:space="9" w:color="auto"/>
            <w:right w:val="none" w:sz="0" w:space="11" w:color="auto"/>
          </w:divBdr>
        </w:div>
        <w:div w:id="1442648548">
          <w:marLeft w:val="0"/>
          <w:marRight w:val="0"/>
          <w:marTop w:val="0"/>
          <w:marBottom w:val="0"/>
          <w:divBdr>
            <w:top w:val="none" w:sz="0" w:space="9" w:color="auto"/>
            <w:left w:val="single" w:sz="6" w:space="11" w:color="ECECEC"/>
            <w:bottom w:val="none" w:sz="0" w:space="9" w:color="auto"/>
            <w:right w:val="none" w:sz="0" w:space="11" w:color="auto"/>
          </w:divBdr>
        </w:div>
        <w:div w:id="1595554681">
          <w:marLeft w:val="0"/>
          <w:marRight w:val="0"/>
          <w:marTop w:val="0"/>
          <w:marBottom w:val="0"/>
          <w:divBdr>
            <w:top w:val="none" w:sz="0" w:space="9" w:color="auto"/>
            <w:left w:val="single" w:sz="6" w:space="11" w:color="ECECEC"/>
            <w:bottom w:val="none" w:sz="0" w:space="9" w:color="auto"/>
            <w:right w:val="none" w:sz="0" w:space="11" w:color="auto"/>
          </w:divBdr>
        </w:div>
        <w:div w:id="695691032">
          <w:marLeft w:val="0"/>
          <w:marRight w:val="0"/>
          <w:marTop w:val="0"/>
          <w:marBottom w:val="0"/>
          <w:divBdr>
            <w:top w:val="none" w:sz="0" w:space="9" w:color="auto"/>
            <w:left w:val="single" w:sz="6" w:space="11" w:color="ECECEC"/>
            <w:bottom w:val="none" w:sz="0" w:space="9" w:color="auto"/>
            <w:right w:val="none" w:sz="0" w:space="11" w:color="auto"/>
          </w:divBdr>
        </w:div>
        <w:div w:id="715349757">
          <w:marLeft w:val="0"/>
          <w:marRight w:val="0"/>
          <w:marTop w:val="0"/>
          <w:marBottom w:val="0"/>
          <w:divBdr>
            <w:top w:val="none" w:sz="0" w:space="9" w:color="auto"/>
            <w:left w:val="single" w:sz="6" w:space="11" w:color="ECECEC"/>
            <w:bottom w:val="none" w:sz="0" w:space="9" w:color="auto"/>
            <w:right w:val="none" w:sz="0" w:space="11" w:color="auto"/>
          </w:divBdr>
        </w:div>
        <w:div w:id="1191644481">
          <w:marLeft w:val="0"/>
          <w:marRight w:val="0"/>
          <w:marTop w:val="0"/>
          <w:marBottom w:val="0"/>
          <w:divBdr>
            <w:top w:val="none" w:sz="0" w:space="9" w:color="auto"/>
            <w:left w:val="single" w:sz="6" w:space="11" w:color="ECECEC"/>
            <w:bottom w:val="none" w:sz="0" w:space="9" w:color="auto"/>
            <w:right w:val="none" w:sz="0" w:space="1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rf.skidbacken.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rf.skidbacken.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a8ac7b99-af02-439b-8391-4ca72f4a5ca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6F944700DAD94CBFA45C6B532AD76E" ma:contentTypeVersion="15" ma:contentTypeDescription="Create a new document." ma:contentTypeScope="" ma:versionID="b0192baf94155986556eea94261a86c7">
  <xsd:schema xmlns:xsd="http://www.w3.org/2001/XMLSchema" xmlns:xs="http://www.w3.org/2001/XMLSchema" xmlns:p="http://schemas.microsoft.com/office/2006/metadata/properties" xmlns:ns3="a8ac7b99-af02-439b-8391-4ca72f4a5ca2" xmlns:ns4="b23b3248-2fda-49a8-b8b4-39d7bd5760d1" targetNamespace="http://schemas.microsoft.com/office/2006/metadata/properties" ma:root="true" ma:fieldsID="d60f568653e54765b72da469028d075d" ns3:_="" ns4:_="">
    <xsd:import namespace="a8ac7b99-af02-439b-8391-4ca72f4a5ca2"/>
    <xsd:import namespace="b23b3248-2fda-49a8-b8b4-39d7bd5760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c7b99-af02-439b-8391-4ca72f4a5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3b3248-2fda-49a8-b8b4-39d7bd5760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713014-9B0B-473A-B8A2-86F5B7D075AD}">
  <ds:schemaRefs>
    <ds:schemaRef ds:uri="http://schemas.microsoft.com/sharepoint/v3/contenttype/forms"/>
  </ds:schemaRefs>
</ds:datastoreItem>
</file>

<file path=customXml/itemProps2.xml><?xml version="1.0" encoding="utf-8"?>
<ds:datastoreItem xmlns:ds="http://schemas.openxmlformats.org/officeDocument/2006/customXml" ds:itemID="{100ACCC7-AA2F-45DD-8FEA-9FB53D290338}">
  <ds:schemaRefs>
    <ds:schemaRef ds:uri="http://schemas.openxmlformats.org/officeDocument/2006/bibliography"/>
  </ds:schemaRefs>
</ds:datastoreItem>
</file>

<file path=customXml/itemProps3.xml><?xml version="1.0" encoding="utf-8"?>
<ds:datastoreItem xmlns:ds="http://schemas.openxmlformats.org/officeDocument/2006/customXml" ds:itemID="{11D117AD-A99F-4B0D-B480-4F3EA6347432}">
  <ds:schemaRefs>
    <ds:schemaRef ds:uri="http://schemas.microsoft.com/office/2006/metadata/properties"/>
    <ds:schemaRef ds:uri="http://schemas.microsoft.com/office/infopath/2007/PartnerControls"/>
    <ds:schemaRef ds:uri="a8ac7b99-af02-439b-8391-4ca72f4a5ca2"/>
  </ds:schemaRefs>
</ds:datastoreItem>
</file>

<file path=customXml/itemProps4.xml><?xml version="1.0" encoding="utf-8"?>
<ds:datastoreItem xmlns:ds="http://schemas.openxmlformats.org/officeDocument/2006/customXml" ds:itemID="{0DE7403C-5EBE-41E5-B92E-247C710C5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c7b99-af02-439b-8391-4ca72f4a5ca2"/>
    <ds:schemaRef ds:uri="b23b3248-2fda-49a8-b8b4-39d7bd576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865</TotalTime>
  <Pages>1</Pages>
  <Words>357</Words>
  <Characters>1896</Characters>
  <Application>Microsoft Office Word</Application>
  <DocSecurity>0</DocSecurity>
  <Lines>15</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Brf Skidbacken</vt:lpstr>
      <vt:lpstr>Brf Skidbacken</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Brf Skidbacken</dc:title>
  <dc:creator>Håkan</dc:creator>
  <cp:lastModifiedBy>Håkan Dahlqvist</cp:lastModifiedBy>
  <cp:revision>29</cp:revision>
  <cp:lastPrinted>2023-11-15T17:19:00Z</cp:lastPrinted>
  <dcterms:created xsi:type="dcterms:W3CDTF">2023-11-15T18:38:00Z</dcterms:created>
  <dcterms:modified xsi:type="dcterms:W3CDTF">2023-11-16T12:40:00Z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0x0101007C6F944700DAD94CBFA45C6B532AD76E</vt:lpwstr>
  </property>
</Properties>
</file>