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CFCC" w14:textId="77777777" w:rsidR="0060679E" w:rsidRDefault="0060679E" w:rsidP="00C30A1F">
      <w:pPr>
        <w:pStyle w:val="MMNotes"/>
        <w:rPr>
          <w:rFonts w:ascii="Arial" w:eastAsia="Arial" w:hAnsi="Arial" w:cs="Arial"/>
          <w:sz w:val="32"/>
          <w:szCs w:val="40"/>
          <w:lang w:val="sv-SE"/>
        </w:rPr>
      </w:pPr>
    </w:p>
    <w:p w14:paraId="41DB84FB" w14:textId="77777777" w:rsidR="0060679E" w:rsidRDefault="0060679E" w:rsidP="00C30A1F">
      <w:pPr>
        <w:pStyle w:val="MMNotes"/>
        <w:rPr>
          <w:rFonts w:ascii="Arial" w:eastAsia="Arial" w:hAnsi="Arial" w:cs="Arial"/>
          <w:sz w:val="32"/>
          <w:szCs w:val="40"/>
          <w:lang w:val="sv-SE"/>
        </w:rPr>
      </w:pPr>
    </w:p>
    <w:p w14:paraId="3B6E5BC4" w14:textId="77777777" w:rsidR="0060679E" w:rsidRDefault="0060679E" w:rsidP="00C30A1F">
      <w:pPr>
        <w:pStyle w:val="MMNotes"/>
        <w:rPr>
          <w:rFonts w:ascii="Arial" w:eastAsia="Arial" w:hAnsi="Arial" w:cs="Arial"/>
          <w:sz w:val="32"/>
          <w:szCs w:val="40"/>
          <w:lang w:val="sv-SE"/>
        </w:rPr>
      </w:pPr>
    </w:p>
    <w:p w14:paraId="46171B03" w14:textId="77777777" w:rsidR="0060679E" w:rsidRDefault="0060679E" w:rsidP="00C30A1F">
      <w:pPr>
        <w:pStyle w:val="MMNotes"/>
        <w:rPr>
          <w:rFonts w:ascii="Arial" w:eastAsia="Arial" w:hAnsi="Arial" w:cs="Arial"/>
          <w:sz w:val="32"/>
          <w:szCs w:val="40"/>
          <w:lang w:val="sv-SE"/>
        </w:rPr>
      </w:pPr>
    </w:p>
    <w:p w14:paraId="3820616C" w14:textId="13C34ABE" w:rsidR="007B4E11" w:rsidRPr="00D04447" w:rsidRDefault="007B4E11" w:rsidP="00C30A1F">
      <w:pPr>
        <w:pStyle w:val="MMNotes"/>
        <w:rPr>
          <w:rFonts w:ascii="Arial" w:eastAsia="Arial" w:hAnsi="Arial" w:cs="Arial"/>
          <w:sz w:val="32"/>
          <w:szCs w:val="40"/>
          <w:lang w:val="sv-SE"/>
        </w:rPr>
      </w:pPr>
      <w:r w:rsidRPr="00D04447">
        <w:rPr>
          <w:rFonts w:ascii="Arial" w:eastAsia="Arial" w:hAnsi="Arial" w:cs="Arial"/>
          <w:sz w:val="32"/>
          <w:szCs w:val="40"/>
          <w:lang w:val="sv-SE"/>
        </w:rPr>
        <w:t>Hej Slottsfruboende!</w:t>
      </w:r>
    </w:p>
    <w:p w14:paraId="1AB08773" w14:textId="77777777" w:rsidR="007B4E11" w:rsidRDefault="007B4E11" w:rsidP="00C30A1F">
      <w:pPr>
        <w:pStyle w:val="MMNotes"/>
        <w:rPr>
          <w:rFonts w:ascii="Arial" w:eastAsia="Arial" w:hAnsi="Arial" w:cs="Arial"/>
          <w:sz w:val="28"/>
          <w:szCs w:val="36"/>
          <w:lang w:val="sv-SE"/>
        </w:rPr>
      </w:pPr>
    </w:p>
    <w:p w14:paraId="008B51D9" w14:textId="24F9A4F2" w:rsidR="00572353" w:rsidRPr="00910C51" w:rsidRDefault="00572353" w:rsidP="00910C51">
      <w:pPr>
        <w:spacing w:before="120" w:after="120"/>
        <w:rPr>
          <w:rFonts w:ascii="Arial" w:hAnsi="Arial" w:cs="Arial"/>
          <w:sz w:val="28"/>
          <w:szCs w:val="32"/>
          <w:lang w:val="sv-SE"/>
        </w:rPr>
      </w:pPr>
      <w:r w:rsidRPr="00910C51">
        <w:rPr>
          <w:rFonts w:ascii="Arial" w:hAnsi="Arial" w:cs="Arial"/>
          <w:sz w:val="28"/>
          <w:szCs w:val="32"/>
          <w:lang w:val="sv-SE"/>
        </w:rPr>
        <w:t>Om du undrar vad det är för någr</w:t>
      </w:r>
      <w:r w:rsidR="00910C51" w:rsidRPr="00910C51">
        <w:rPr>
          <w:rFonts w:ascii="Arial" w:hAnsi="Arial" w:cs="Arial"/>
          <w:sz w:val="28"/>
          <w:szCs w:val="32"/>
          <w:lang w:val="sv-SE"/>
        </w:rPr>
        <w:t>a</w:t>
      </w:r>
      <w:r w:rsidRPr="00910C51">
        <w:rPr>
          <w:rFonts w:ascii="Arial" w:hAnsi="Arial" w:cs="Arial"/>
          <w:sz w:val="28"/>
          <w:szCs w:val="32"/>
          <w:lang w:val="sv-SE"/>
        </w:rPr>
        <w:t xml:space="preserve"> som </w:t>
      </w:r>
      <w:r w:rsidR="00910C51" w:rsidRPr="00910C51">
        <w:rPr>
          <w:rFonts w:ascii="Arial" w:hAnsi="Arial" w:cs="Arial"/>
          <w:sz w:val="28"/>
          <w:szCs w:val="32"/>
          <w:lang w:val="sv-SE"/>
        </w:rPr>
        <w:t>knackar på våra tegelväggar, så kommer här en förklaring</w:t>
      </w:r>
    </w:p>
    <w:p w14:paraId="40BE5B4F" w14:textId="6D56BABD" w:rsidR="00BD68C8" w:rsidRPr="00D04447" w:rsidRDefault="0047056B" w:rsidP="00C232FA">
      <w:pPr>
        <w:spacing w:before="120" w:after="120"/>
        <w:rPr>
          <w:rFonts w:ascii="Arial" w:hAnsi="Arial" w:cs="Arial"/>
          <w:sz w:val="28"/>
          <w:szCs w:val="32"/>
          <w:lang w:val="sv-SE"/>
        </w:rPr>
      </w:pPr>
      <w:r w:rsidRPr="00D04447">
        <w:rPr>
          <w:rFonts w:ascii="Arial" w:hAnsi="Arial" w:cs="Arial"/>
          <w:sz w:val="28"/>
          <w:szCs w:val="32"/>
          <w:lang w:val="sv-SE"/>
        </w:rPr>
        <w:t>För några år sedan påbörjades fasadrenovering inom brf Slottsfrun, av</w:t>
      </w:r>
      <w:r w:rsidR="00CF36C0" w:rsidRPr="00D04447">
        <w:rPr>
          <w:rFonts w:ascii="Arial" w:hAnsi="Arial" w:cs="Arial"/>
          <w:sz w:val="28"/>
          <w:szCs w:val="32"/>
          <w:lang w:val="sv-SE"/>
        </w:rPr>
        <w:t xml:space="preserve"> olika anledningar avbröts arbetet. </w:t>
      </w:r>
    </w:p>
    <w:p w14:paraId="673BCDFC" w14:textId="3346D67A" w:rsidR="00124B16" w:rsidRPr="00D04447" w:rsidRDefault="00D04447" w:rsidP="00C232FA">
      <w:pPr>
        <w:spacing w:before="120" w:after="120"/>
        <w:rPr>
          <w:rFonts w:ascii="Arial" w:hAnsi="Arial" w:cs="Arial"/>
          <w:sz w:val="28"/>
          <w:szCs w:val="32"/>
          <w:lang w:val="sv-SE"/>
        </w:rPr>
      </w:pPr>
      <w:r w:rsidRPr="00D04447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29EC19F3" wp14:editId="536705C4">
            <wp:simplePos x="0" y="0"/>
            <wp:positionH relativeFrom="margin">
              <wp:posOffset>-401320</wp:posOffset>
            </wp:positionH>
            <wp:positionV relativeFrom="paragraph">
              <wp:posOffset>411480</wp:posOffset>
            </wp:positionV>
            <wp:extent cx="3812540" cy="3000375"/>
            <wp:effectExtent l="6032" t="0" r="3493" b="3492"/>
            <wp:wrapTight wrapText="bothSides">
              <wp:wrapPolygon edited="0">
                <wp:start x="34" y="21643"/>
                <wp:lineTo x="21512" y="21643"/>
                <wp:lineTo x="21512" y="112"/>
                <wp:lineTo x="34" y="112"/>
                <wp:lineTo x="34" y="21643"/>
              </wp:wrapPolygon>
            </wp:wrapTight>
            <wp:docPr id="4" name="Bildobjekt 4" descr="En bild som visar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254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C0" w:rsidRPr="00D04447">
        <w:rPr>
          <w:rFonts w:ascii="Arial" w:hAnsi="Arial" w:cs="Arial"/>
          <w:sz w:val="28"/>
          <w:szCs w:val="32"/>
          <w:lang w:val="sv-SE"/>
        </w:rPr>
        <w:t xml:space="preserve">Under 2021 anlitade vi en entreprenör, som </w:t>
      </w:r>
      <w:r w:rsidR="003171D6" w:rsidRPr="00D04447">
        <w:rPr>
          <w:rFonts w:ascii="Arial" w:hAnsi="Arial" w:cs="Arial"/>
          <w:sz w:val="28"/>
          <w:szCs w:val="32"/>
          <w:lang w:val="sv-SE"/>
        </w:rPr>
        <w:t>i första etappen gjorde färdigt träpaneler</w:t>
      </w:r>
      <w:r w:rsidR="00C7115A" w:rsidRPr="00D04447">
        <w:rPr>
          <w:rFonts w:ascii="Arial" w:hAnsi="Arial" w:cs="Arial"/>
          <w:sz w:val="28"/>
          <w:szCs w:val="32"/>
          <w:lang w:val="sv-SE"/>
        </w:rPr>
        <w:t xml:space="preserve">na. Det innebar att </w:t>
      </w:r>
      <w:r w:rsidR="00166B4F" w:rsidRPr="00D04447">
        <w:rPr>
          <w:rFonts w:ascii="Arial" w:hAnsi="Arial" w:cs="Arial"/>
          <w:sz w:val="28"/>
          <w:szCs w:val="32"/>
          <w:lang w:val="sv-SE"/>
        </w:rPr>
        <w:t>man fortsatte och slutförde ar</w:t>
      </w:r>
      <w:r w:rsidR="00124B16" w:rsidRPr="00D04447">
        <w:rPr>
          <w:rFonts w:ascii="Arial" w:hAnsi="Arial" w:cs="Arial"/>
          <w:sz w:val="28"/>
          <w:szCs w:val="32"/>
          <w:lang w:val="sv-SE"/>
        </w:rPr>
        <w:t>b</w:t>
      </w:r>
      <w:r w:rsidR="00166B4F" w:rsidRPr="00D04447">
        <w:rPr>
          <w:rFonts w:ascii="Arial" w:hAnsi="Arial" w:cs="Arial"/>
          <w:sz w:val="28"/>
          <w:szCs w:val="32"/>
          <w:lang w:val="sv-SE"/>
        </w:rPr>
        <w:t xml:space="preserve">etet med </w:t>
      </w:r>
      <w:r w:rsidR="00733753" w:rsidRPr="00D04447">
        <w:rPr>
          <w:rFonts w:ascii="Arial" w:hAnsi="Arial" w:cs="Arial"/>
          <w:sz w:val="28"/>
          <w:szCs w:val="32"/>
          <w:lang w:val="sv-SE"/>
        </w:rPr>
        <w:t xml:space="preserve">att ersätta </w:t>
      </w:r>
      <w:r w:rsidR="00C7115A" w:rsidRPr="00D04447">
        <w:rPr>
          <w:rFonts w:ascii="Arial" w:hAnsi="Arial" w:cs="Arial"/>
          <w:sz w:val="28"/>
          <w:szCs w:val="32"/>
          <w:lang w:val="sv-SE"/>
        </w:rPr>
        <w:t>dålig</w:t>
      </w:r>
      <w:r w:rsidR="00733753" w:rsidRPr="00D04447">
        <w:rPr>
          <w:rFonts w:ascii="Arial" w:hAnsi="Arial" w:cs="Arial"/>
          <w:sz w:val="28"/>
          <w:szCs w:val="32"/>
          <w:lang w:val="sv-SE"/>
        </w:rPr>
        <w:t>a</w:t>
      </w:r>
      <w:r w:rsidR="00C7115A" w:rsidRPr="00D04447">
        <w:rPr>
          <w:rFonts w:ascii="Arial" w:hAnsi="Arial" w:cs="Arial"/>
          <w:sz w:val="28"/>
          <w:szCs w:val="32"/>
          <w:lang w:val="sv-SE"/>
        </w:rPr>
        <w:t xml:space="preserve"> </w:t>
      </w:r>
      <w:r w:rsidR="00733753" w:rsidRPr="00D04447">
        <w:rPr>
          <w:rFonts w:ascii="Arial" w:hAnsi="Arial" w:cs="Arial"/>
          <w:sz w:val="28"/>
          <w:szCs w:val="32"/>
          <w:lang w:val="sv-SE"/>
        </w:rPr>
        <w:t>paneler</w:t>
      </w:r>
      <w:r w:rsidR="00C7115A" w:rsidRPr="00D04447">
        <w:rPr>
          <w:rFonts w:ascii="Arial" w:hAnsi="Arial" w:cs="Arial"/>
          <w:sz w:val="28"/>
          <w:szCs w:val="32"/>
          <w:lang w:val="sv-SE"/>
        </w:rPr>
        <w:t xml:space="preserve"> och</w:t>
      </w:r>
      <w:r w:rsidR="00166B4F" w:rsidRPr="00D04447">
        <w:rPr>
          <w:rFonts w:ascii="Arial" w:hAnsi="Arial" w:cs="Arial"/>
          <w:sz w:val="28"/>
          <w:szCs w:val="32"/>
          <w:lang w:val="sv-SE"/>
        </w:rPr>
        <w:t xml:space="preserve"> </w:t>
      </w:r>
      <w:r w:rsidR="00124B16" w:rsidRPr="00D04447">
        <w:rPr>
          <w:rFonts w:ascii="Arial" w:hAnsi="Arial" w:cs="Arial"/>
          <w:sz w:val="28"/>
          <w:szCs w:val="32"/>
          <w:lang w:val="sv-SE"/>
        </w:rPr>
        <w:t>måla d</w:t>
      </w:r>
      <w:r w:rsidR="00166B4F" w:rsidRPr="00D04447">
        <w:rPr>
          <w:rFonts w:ascii="Arial" w:hAnsi="Arial" w:cs="Arial"/>
          <w:sz w:val="28"/>
          <w:szCs w:val="32"/>
          <w:lang w:val="sv-SE"/>
        </w:rPr>
        <w:t>et</w:t>
      </w:r>
      <w:r w:rsidR="00124B16" w:rsidRPr="00D04447">
        <w:rPr>
          <w:rFonts w:ascii="Arial" w:hAnsi="Arial" w:cs="Arial"/>
          <w:sz w:val="28"/>
          <w:szCs w:val="32"/>
          <w:lang w:val="sv-SE"/>
        </w:rPr>
        <w:t xml:space="preserve"> som inte blivit klart.</w:t>
      </w:r>
    </w:p>
    <w:p w14:paraId="759AE6A9" w14:textId="156EE8AD" w:rsidR="003B718B" w:rsidRDefault="00124B16" w:rsidP="00C232FA">
      <w:pPr>
        <w:spacing w:before="120" w:after="120"/>
        <w:rPr>
          <w:rFonts w:ascii="Arial" w:hAnsi="Arial" w:cs="Arial"/>
          <w:sz w:val="28"/>
          <w:szCs w:val="32"/>
          <w:lang w:val="sv-SE"/>
        </w:rPr>
      </w:pPr>
      <w:r w:rsidRPr="00D04447">
        <w:rPr>
          <w:rFonts w:ascii="Arial" w:hAnsi="Arial" w:cs="Arial"/>
          <w:sz w:val="28"/>
          <w:szCs w:val="32"/>
          <w:lang w:val="sv-SE"/>
        </w:rPr>
        <w:t xml:space="preserve">I år </w:t>
      </w:r>
      <w:r w:rsidR="007F1FED" w:rsidRPr="00D04447">
        <w:rPr>
          <w:rFonts w:ascii="Arial" w:hAnsi="Arial" w:cs="Arial"/>
          <w:sz w:val="28"/>
          <w:szCs w:val="32"/>
          <w:lang w:val="sv-SE"/>
        </w:rPr>
        <w:t>har vi anlitat samma firma för att slutföra renoveringen av tegelväggarna</w:t>
      </w:r>
      <w:r w:rsidR="007C2466" w:rsidRPr="00D04447">
        <w:rPr>
          <w:rFonts w:ascii="Arial" w:hAnsi="Arial" w:cs="Arial"/>
          <w:sz w:val="28"/>
          <w:szCs w:val="32"/>
          <w:lang w:val="sv-SE"/>
        </w:rPr>
        <w:t xml:space="preserve"> </w:t>
      </w:r>
      <w:r w:rsidR="00CB65A5" w:rsidRPr="00D04447">
        <w:rPr>
          <w:rFonts w:ascii="Arial" w:hAnsi="Arial" w:cs="Arial"/>
          <w:sz w:val="28"/>
          <w:szCs w:val="32"/>
          <w:lang w:val="sv-SE"/>
        </w:rPr>
        <w:t>som</w:t>
      </w:r>
      <w:r w:rsidR="007C2466" w:rsidRPr="00D04447">
        <w:rPr>
          <w:rFonts w:ascii="Arial" w:hAnsi="Arial" w:cs="Arial"/>
          <w:sz w:val="28"/>
          <w:szCs w:val="32"/>
          <w:lang w:val="sv-SE"/>
        </w:rPr>
        <w:t xml:space="preserve"> fått stryk under </w:t>
      </w:r>
      <w:r w:rsidR="00CB65A5" w:rsidRPr="00D04447">
        <w:rPr>
          <w:rFonts w:ascii="Arial" w:hAnsi="Arial" w:cs="Arial"/>
          <w:sz w:val="28"/>
          <w:szCs w:val="32"/>
          <w:lang w:val="sv-SE"/>
        </w:rPr>
        <w:t>vintrarna</w:t>
      </w:r>
      <w:r w:rsidR="007C2466" w:rsidRPr="00D04447">
        <w:rPr>
          <w:rFonts w:ascii="Arial" w:hAnsi="Arial" w:cs="Arial"/>
          <w:sz w:val="28"/>
          <w:szCs w:val="32"/>
          <w:lang w:val="sv-SE"/>
        </w:rPr>
        <w:t xml:space="preserve"> och där tegelstenar frusit sönder. </w:t>
      </w:r>
      <w:r w:rsidR="00EB0DB3" w:rsidRPr="00D04447">
        <w:rPr>
          <w:rFonts w:ascii="Arial" w:hAnsi="Arial" w:cs="Arial"/>
          <w:sz w:val="28"/>
          <w:szCs w:val="32"/>
          <w:lang w:val="sv-SE"/>
        </w:rPr>
        <w:t>Trasiga tegelstenar ersätts med nya stenar</w:t>
      </w:r>
      <w:r w:rsidR="006D6A91" w:rsidRPr="00D04447">
        <w:rPr>
          <w:rFonts w:ascii="Arial" w:hAnsi="Arial" w:cs="Arial"/>
          <w:sz w:val="28"/>
          <w:szCs w:val="32"/>
          <w:lang w:val="sv-SE"/>
        </w:rPr>
        <w:t xml:space="preserve">. I nästa etapp kommer entreprenören att </w:t>
      </w:r>
      <w:r w:rsidR="00E64755">
        <w:rPr>
          <w:rFonts w:ascii="Arial" w:hAnsi="Arial" w:cs="Arial"/>
          <w:sz w:val="28"/>
          <w:szCs w:val="32"/>
          <w:lang w:val="sv-SE"/>
        </w:rPr>
        <w:t>göra om foga</w:t>
      </w:r>
      <w:r w:rsidR="009F2996">
        <w:rPr>
          <w:rFonts w:ascii="Arial" w:hAnsi="Arial" w:cs="Arial"/>
          <w:sz w:val="28"/>
          <w:szCs w:val="32"/>
          <w:lang w:val="sv-SE"/>
        </w:rPr>
        <w:t xml:space="preserve">rna mellan stenarna, </w:t>
      </w:r>
      <w:r w:rsidR="006D6A91" w:rsidRPr="00D04447">
        <w:rPr>
          <w:rFonts w:ascii="Arial" w:hAnsi="Arial" w:cs="Arial"/>
          <w:sz w:val="28"/>
          <w:szCs w:val="32"/>
          <w:lang w:val="sv-SE"/>
        </w:rPr>
        <w:t xml:space="preserve">så att vatten inte </w:t>
      </w:r>
      <w:r w:rsidR="009F2996">
        <w:rPr>
          <w:rFonts w:ascii="Arial" w:hAnsi="Arial" w:cs="Arial"/>
          <w:sz w:val="28"/>
          <w:szCs w:val="32"/>
          <w:lang w:val="sv-SE"/>
        </w:rPr>
        <w:t xml:space="preserve">skall </w:t>
      </w:r>
      <w:r w:rsidR="006D6A91" w:rsidRPr="00D04447">
        <w:rPr>
          <w:rFonts w:ascii="Arial" w:hAnsi="Arial" w:cs="Arial"/>
          <w:sz w:val="28"/>
          <w:szCs w:val="32"/>
          <w:lang w:val="sv-SE"/>
        </w:rPr>
        <w:t>komm</w:t>
      </w:r>
      <w:r w:rsidR="009F2996">
        <w:rPr>
          <w:rFonts w:ascii="Arial" w:hAnsi="Arial" w:cs="Arial"/>
          <w:sz w:val="28"/>
          <w:szCs w:val="32"/>
          <w:lang w:val="sv-SE"/>
        </w:rPr>
        <w:t xml:space="preserve">a in </w:t>
      </w:r>
      <w:r w:rsidR="00F55CF0">
        <w:rPr>
          <w:rFonts w:ascii="Arial" w:hAnsi="Arial" w:cs="Arial"/>
          <w:sz w:val="28"/>
          <w:szCs w:val="32"/>
          <w:lang w:val="sv-SE"/>
        </w:rPr>
        <w:t xml:space="preserve">i tegelstenarna </w:t>
      </w:r>
      <w:r w:rsidR="00BD68C8" w:rsidRPr="00D04447">
        <w:rPr>
          <w:rFonts w:ascii="Arial" w:hAnsi="Arial" w:cs="Arial"/>
          <w:sz w:val="28"/>
          <w:szCs w:val="32"/>
          <w:lang w:val="sv-SE"/>
        </w:rPr>
        <w:t xml:space="preserve">och </w:t>
      </w:r>
      <w:r w:rsidR="00572353">
        <w:rPr>
          <w:rFonts w:ascii="Arial" w:hAnsi="Arial" w:cs="Arial"/>
          <w:sz w:val="28"/>
          <w:szCs w:val="32"/>
          <w:lang w:val="sv-SE"/>
        </w:rPr>
        <w:t>”</w:t>
      </w:r>
      <w:proofErr w:type="spellStart"/>
      <w:r w:rsidR="00BD68C8" w:rsidRPr="00D04447">
        <w:rPr>
          <w:rFonts w:ascii="Arial" w:hAnsi="Arial" w:cs="Arial"/>
          <w:sz w:val="28"/>
          <w:szCs w:val="32"/>
          <w:lang w:val="sv-SE"/>
        </w:rPr>
        <w:t>frostspränga</w:t>
      </w:r>
      <w:proofErr w:type="spellEnd"/>
      <w:r w:rsidR="00572353">
        <w:rPr>
          <w:rFonts w:ascii="Arial" w:hAnsi="Arial" w:cs="Arial"/>
          <w:sz w:val="28"/>
          <w:szCs w:val="32"/>
          <w:lang w:val="sv-SE"/>
        </w:rPr>
        <w:t>”</w:t>
      </w:r>
      <w:r w:rsidR="00BD68C8" w:rsidRPr="00D04447">
        <w:rPr>
          <w:rFonts w:ascii="Arial" w:hAnsi="Arial" w:cs="Arial"/>
          <w:sz w:val="28"/>
          <w:szCs w:val="32"/>
          <w:lang w:val="sv-SE"/>
        </w:rPr>
        <w:t xml:space="preserve"> dem.</w:t>
      </w:r>
    </w:p>
    <w:p w14:paraId="34682106" w14:textId="77777777" w:rsidR="006A096B" w:rsidRDefault="006A096B" w:rsidP="00EB41DA">
      <w:pPr>
        <w:pStyle w:val="MMNotes"/>
        <w:rPr>
          <w:rFonts w:ascii="Arial" w:eastAsia="Arial" w:hAnsi="Arial" w:cs="Arial"/>
          <w:sz w:val="28"/>
          <w:szCs w:val="36"/>
          <w:lang w:val="sv-SE"/>
        </w:rPr>
      </w:pPr>
    </w:p>
    <w:p w14:paraId="774E1DAA" w14:textId="042C593D" w:rsidR="00C23C78" w:rsidRPr="001B6F5F" w:rsidRDefault="006C61AD" w:rsidP="00EB41DA">
      <w:pPr>
        <w:pStyle w:val="MMNotes"/>
        <w:rPr>
          <w:rFonts w:ascii="Arial" w:eastAsia="Arial" w:hAnsi="Arial" w:cs="Arial"/>
          <w:sz w:val="28"/>
          <w:szCs w:val="36"/>
          <w:lang w:val="sv-SE"/>
        </w:rPr>
      </w:pPr>
      <w:r w:rsidRPr="001B6F5F">
        <w:rPr>
          <w:rFonts w:ascii="Arial" w:eastAsia="Arial" w:hAnsi="Arial" w:cs="Arial"/>
          <w:sz w:val="28"/>
          <w:szCs w:val="36"/>
          <w:lang w:val="sv-SE"/>
        </w:rPr>
        <w:t xml:space="preserve">Med </w:t>
      </w:r>
      <w:r w:rsidR="004C3F94">
        <w:rPr>
          <w:rFonts w:ascii="Arial" w:eastAsia="Arial" w:hAnsi="Arial" w:cs="Arial"/>
          <w:sz w:val="28"/>
          <w:szCs w:val="36"/>
          <w:lang w:val="sv-SE"/>
        </w:rPr>
        <w:t xml:space="preserve">varma </w:t>
      </w:r>
      <w:r w:rsidRPr="001B6F5F">
        <w:rPr>
          <w:rFonts w:ascii="Arial" w:eastAsia="Arial" w:hAnsi="Arial" w:cs="Arial"/>
          <w:sz w:val="28"/>
          <w:szCs w:val="36"/>
          <w:lang w:val="sv-SE"/>
        </w:rPr>
        <w:t>sommarhälsningar</w:t>
      </w:r>
    </w:p>
    <w:p w14:paraId="4B708574" w14:textId="083E3294" w:rsidR="006C61AD" w:rsidRPr="001B6F5F" w:rsidRDefault="006C61AD" w:rsidP="00C23C78">
      <w:pPr>
        <w:rPr>
          <w:rFonts w:ascii="Arial" w:eastAsia="Arial" w:hAnsi="Arial" w:cs="Arial"/>
          <w:color w:val="000000"/>
          <w:sz w:val="28"/>
          <w:szCs w:val="36"/>
          <w:lang w:val="sv-SE"/>
        </w:rPr>
      </w:pPr>
      <w:r w:rsidRPr="001B6F5F">
        <w:rPr>
          <w:rFonts w:ascii="Arial" w:eastAsia="Arial" w:hAnsi="Arial" w:cs="Arial"/>
          <w:color w:val="000000"/>
          <w:sz w:val="28"/>
          <w:szCs w:val="36"/>
          <w:lang w:val="sv-SE"/>
        </w:rPr>
        <w:t>Styrelsen brf Slottsfrun</w:t>
      </w:r>
    </w:p>
    <w:sectPr w:rsidR="006C61AD" w:rsidRPr="001B6F5F" w:rsidSect="000A510A">
      <w:head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1665" w14:textId="77777777" w:rsidR="00245995" w:rsidRDefault="00245995">
      <w:r>
        <w:separator/>
      </w:r>
    </w:p>
  </w:endnote>
  <w:endnote w:type="continuationSeparator" w:id="0">
    <w:p w14:paraId="2AF119B7" w14:textId="77777777" w:rsidR="00245995" w:rsidRDefault="00245995">
      <w:r>
        <w:continuationSeparator/>
      </w:r>
    </w:p>
  </w:endnote>
  <w:endnote w:type="continuationNotice" w:id="1">
    <w:p w14:paraId="4F33DDBB" w14:textId="77777777" w:rsidR="00245995" w:rsidRDefault="0024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CE56" w14:textId="77777777" w:rsidR="00245995" w:rsidRDefault="00245995">
      <w:r>
        <w:separator/>
      </w:r>
    </w:p>
  </w:footnote>
  <w:footnote w:type="continuationSeparator" w:id="0">
    <w:p w14:paraId="6AE238FF" w14:textId="77777777" w:rsidR="00245995" w:rsidRDefault="00245995">
      <w:r>
        <w:continuationSeparator/>
      </w:r>
    </w:p>
  </w:footnote>
  <w:footnote w:type="continuationNotice" w:id="1">
    <w:p w14:paraId="4B5D5B79" w14:textId="77777777" w:rsidR="00245995" w:rsidRDefault="002459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1437" w14:textId="6B409732" w:rsidR="004C7714" w:rsidRPr="00282492" w:rsidRDefault="00EF327E" w:rsidP="004C7714">
    <w:pPr>
      <w:pStyle w:val="MMTitle"/>
      <w:jc w:val="right"/>
      <w:rPr>
        <w:color w:val="365F91" w:themeColor="accent1" w:themeShade="BF"/>
        <w:sz w:val="72"/>
        <w:szCs w:val="72"/>
      </w:rPr>
    </w:pPr>
    <w:r w:rsidRPr="00EF327E">
      <w:rPr>
        <w:noProof/>
        <w:sz w:val="12"/>
        <w:szCs w:val="14"/>
      </w:rPr>
      <w:drawing>
        <wp:anchor distT="0" distB="0" distL="114300" distR="114300" simplePos="0" relativeHeight="251658240" behindDoc="1" locked="0" layoutInCell="1" allowOverlap="1" wp14:anchorId="13B0415B" wp14:editId="6F12B9F0">
          <wp:simplePos x="0" y="0"/>
          <wp:positionH relativeFrom="column">
            <wp:posOffset>-408940</wp:posOffset>
          </wp:positionH>
          <wp:positionV relativeFrom="paragraph">
            <wp:posOffset>233680</wp:posOffset>
          </wp:positionV>
          <wp:extent cx="702310" cy="500380"/>
          <wp:effectExtent l="0" t="0" r="2540" b="0"/>
          <wp:wrapTight wrapText="bothSides">
            <wp:wrapPolygon edited="0">
              <wp:start x="4101" y="0"/>
              <wp:lineTo x="5273" y="14802"/>
              <wp:lineTo x="0" y="17269"/>
              <wp:lineTo x="0" y="20558"/>
              <wp:lineTo x="20506" y="20558"/>
              <wp:lineTo x="21092" y="17269"/>
              <wp:lineTo x="15819" y="14802"/>
              <wp:lineTo x="16991" y="0"/>
              <wp:lineTo x="4101" y="0"/>
            </wp:wrapPolygon>
          </wp:wrapTight>
          <wp:docPr id="2" name="Bildobjekt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714" w:rsidRPr="0099774E">
      <w:rPr>
        <w:color w:val="365F91" w:themeColor="accent1" w:themeShade="BF"/>
        <w:sz w:val="20"/>
        <w:szCs w:val="20"/>
      </w:rPr>
      <w:t>202</w:t>
    </w:r>
    <w:r w:rsidR="009D771C">
      <w:rPr>
        <w:color w:val="365F91" w:themeColor="accent1" w:themeShade="BF"/>
        <w:sz w:val="20"/>
        <w:szCs w:val="20"/>
      </w:rPr>
      <w:t>2-0</w:t>
    </w:r>
    <w:r w:rsidR="00C47BA2">
      <w:rPr>
        <w:color w:val="365F91" w:themeColor="accent1" w:themeShade="BF"/>
        <w:sz w:val="20"/>
        <w:szCs w:val="20"/>
      </w:rPr>
      <w:t>8</w:t>
    </w:r>
    <w:r w:rsidR="009D771C">
      <w:rPr>
        <w:color w:val="365F91" w:themeColor="accent1" w:themeShade="BF"/>
        <w:sz w:val="20"/>
        <w:szCs w:val="20"/>
      </w:rPr>
      <w:t>-1</w:t>
    </w:r>
    <w:r w:rsidR="00C47BA2">
      <w:rPr>
        <w:color w:val="365F91" w:themeColor="accent1" w:themeShade="BF"/>
        <w:sz w:val="20"/>
        <w:szCs w:val="20"/>
      </w:rPr>
      <w:t>8</w:t>
    </w:r>
  </w:p>
  <w:p w14:paraId="68D46243" w14:textId="2479BEAA" w:rsidR="004C7714" w:rsidRPr="00282492" w:rsidRDefault="004C7714" w:rsidP="004C7714">
    <w:pPr>
      <w:pStyle w:val="MMTitle"/>
      <w:rPr>
        <w:color w:val="365F91" w:themeColor="accent1" w:themeShade="BF"/>
        <w:sz w:val="72"/>
        <w:szCs w:val="72"/>
      </w:rPr>
    </w:pPr>
    <w:r w:rsidRPr="00EF327E">
      <w:rPr>
        <w:color w:val="365F91" w:themeColor="accent1" w:themeShade="BF"/>
        <w:sz w:val="32"/>
      </w:rPr>
      <w:t xml:space="preserve">Slottsfrubladet </w:t>
    </w:r>
    <w:r w:rsidR="005C168B">
      <w:rPr>
        <w:color w:val="365F91" w:themeColor="accent1" w:themeShade="BF"/>
        <w:sz w:val="32"/>
      </w:rPr>
      <w:t>5</w:t>
    </w:r>
    <w:r w:rsidRPr="00EF327E">
      <w:rPr>
        <w:color w:val="365F91" w:themeColor="accent1" w:themeShade="BF"/>
        <w:sz w:val="32"/>
      </w:rPr>
      <w:t xml:space="preserve"> 2022</w:t>
    </w:r>
  </w:p>
  <w:p w14:paraId="36CA8DD7" w14:textId="77777777" w:rsidR="004C7714" w:rsidRDefault="004C7714" w:rsidP="004C7714">
    <w:pPr>
      <w:pStyle w:val="Sidhuvud"/>
    </w:pPr>
  </w:p>
  <w:p w14:paraId="0F68539D" w14:textId="77777777" w:rsidR="005571EB" w:rsidRDefault="005571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B334" w14:textId="29086777" w:rsidR="00E27B7B" w:rsidRPr="005E40B8" w:rsidRDefault="00E27B7B" w:rsidP="00E27B7B">
    <w:pPr>
      <w:pStyle w:val="MMTitle"/>
      <w:jc w:val="right"/>
      <w:rPr>
        <w:color w:val="365F91" w:themeColor="accent1" w:themeShade="BF"/>
        <w:sz w:val="72"/>
        <w:szCs w:val="72"/>
        <w:lang w:val="sv-SE"/>
      </w:rPr>
    </w:pPr>
    <w:r w:rsidRPr="005E40B8">
      <w:rPr>
        <w:noProof/>
        <w:lang w:val="sv-SE"/>
      </w:rPr>
      <w:drawing>
        <wp:anchor distT="0" distB="0" distL="114300" distR="114300" simplePos="0" relativeHeight="251658241" behindDoc="1" locked="0" layoutInCell="1" allowOverlap="1" wp14:anchorId="0226B448" wp14:editId="4D8A9900">
          <wp:simplePos x="0" y="0"/>
          <wp:positionH relativeFrom="column">
            <wp:posOffset>-566119</wp:posOffset>
          </wp:positionH>
          <wp:positionV relativeFrom="paragraph">
            <wp:posOffset>162493</wp:posOffset>
          </wp:positionV>
          <wp:extent cx="1079500" cy="953770"/>
          <wp:effectExtent l="0" t="0" r="0" b="0"/>
          <wp:wrapTight wrapText="bothSides">
            <wp:wrapPolygon edited="0">
              <wp:start x="4574" y="863"/>
              <wp:lineTo x="4955" y="9923"/>
              <wp:lineTo x="6099" y="15531"/>
              <wp:lineTo x="6480" y="15531"/>
              <wp:lineTo x="1144" y="17688"/>
              <wp:lineTo x="1144" y="19414"/>
              <wp:lineTo x="9529" y="20277"/>
              <wp:lineTo x="12960" y="20277"/>
              <wp:lineTo x="19821" y="19414"/>
              <wp:lineTo x="20202" y="18120"/>
              <wp:lineTo x="14866" y="15531"/>
              <wp:lineTo x="15247" y="15531"/>
              <wp:lineTo x="16772" y="9923"/>
              <wp:lineTo x="16772" y="863"/>
              <wp:lineTo x="4574" y="863"/>
            </wp:wrapPolygon>
          </wp:wrapTight>
          <wp:docPr id="3" name="Bildobjekt 3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40B8">
      <w:rPr>
        <w:color w:val="365F91" w:themeColor="accent1" w:themeShade="BF"/>
        <w:sz w:val="20"/>
        <w:szCs w:val="20"/>
        <w:lang w:val="sv-SE"/>
      </w:rPr>
      <w:t>2022-0</w:t>
    </w:r>
    <w:r w:rsidR="00A92C0E">
      <w:rPr>
        <w:color w:val="365F91" w:themeColor="accent1" w:themeShade="BF"/>
        <w:sz w:val="20"/>
        <w:szCs w:val="20"/>
        <w:lang w:val="sv-SE"/>
      </w:rPr>
      <w:t>8-18</w:t>
    </w:r>
  </w:p>
  <w:p w14:paraId="1B32AD15" w14:textId="30641F26" w:rsidR="00E27B7B" w:rsidRPr="005E40B8" w:rsidRDefault="00E27B7B" w:rsidP="00C47BA2">
    <w:pPr>
      <w:pStyle w:val="MMTitle"/>
      <w:rPr>
        <w:color w:val="365F91" w:themeColor="accent1" w:themeShade="BF"/>
        <w:sz w:val="56"/>
        <w:szCs w:val="72"/>
        <w:lang w:val="sv-SE"/>
      </w:rPr>
    </w:pPr>
    <w:r w:rsidRPr="005E40B8">
      <w:rPr>
        <w:color w:val="365F91" w:themeColor="accent1" w:themeShade="BF"/>
        <w:sz w:val="56"/>
        <w:szCs w:val="72"/>
        <w:lang w:val="sv-SE"/>
      </w:rPr>
      <w:t>Slottsfrubladet</w:t>
    </w:r>
    <w:r w:rsidR="00F467E8" w:rsidRPr="005E40B8">
      <w:rPr>
        <w:color w:val="365F91" w:themeColor="accent1" w:themeShade="BF"/>
        <w:sz w:val="56"/>
        <w:szCs w:val="72"/>
        <w:lang w:val="sv-SE"/>
      </w:rPr>
      <w:t xml:space="preserve"> </w:t>
    </w:r>
    <w:r w:rsidR="00944591" w:rsidRPr="005E40B8">
      <w:rPr>
        <w:color w:val="365F91" w:themeColor="accent1" w:themeShade="BF"/>
        <w:sz w:val="56"/>
        <w:szCs w:val="72"/>
        <w:lang w:val="sv-SE"/>
      </w:rPr>
      <w:t>5</w:t>
    </w:r>
    <w:r w:rsidR="00E64E14" w:rsidRPr="005E40B8">
      <w:rPr>
        <w:color w:val="365F91" w:themeColor="accent1" w:themeShade="BF"/>
        <w:sz w:val="56"/>
        <w:szCs w:val="72"/>
        <w:lang w:val="sv-SE"/>
      </w:rPr>
      <w:t xml:space="preserve">, </w:t>
    </w:r>
    <w:r w:rsidR="00C47BA2">
      <w:rPr>
        <w:color w:val="365F91" w:themeColor="accent1" w:themeShade="BF"/>
        <w:sz w:val="56"/>
        <w:szCs w:val="72"/>
        <w:lang w:val="sv-SE"/>
      </w:rPr>
      <w:br/>
    </w:r>
    <w:r w:rsidR="00A92C0E">
      <w:rPr>
        <w:color w:val="365F91" w:themeColor="accent1" w:themeShade="BF"/>
        <w:sz w:val="56"/>
        <w:szCs w:val="72"/>
        <w:lang w:val="sv-SE"/>
      </w:rPr>
      <w:t>Fasadrenovering</w:t>
    </w:r>
    <w:r w:rsidR="00E8317E">
      <w:rPr>
        <w:color w:val="365F91" w:themeColor="accent1" w:themeShade="BF"/>
        <w:sz w:val="56"/>
        <w:szCs w:val="72"/>
        <w:lang w:val="sv-SE"/>
      </w:rPr>
      <w:t xml:space="preserve"> tegelväggar</w:t>
    </w:r>
  </w:p>
  <w:p w14:paraId="272F430A" w14:textId="77777777" w:rsidR="00BD69D9" w:rsidRPr="005E40B8" w:rsidRDefault="00BD69D9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E07A5C"/>
    <w:lvl w:ilvl="0">
      <w:start w:val="1"/>
      <w:numFmt w:val="bullet"/>
      <w:lvlText w:val=""/>
      <w:lvlJc w:val="left"/>
      <w:pPr>
        <w:tabs>
          <w:tab w:val="num" w:pos="880"/>
        </w:tabs>
        <w:ind w:left="880" w:hanging="5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6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bullet"/>
      <w:lvlText w:val="·"/>
      <w:lvlJc w:val="left"/>
      <w:pPr>
        <w:tabs>
          <w:tab w:val="num" w:pos="1880"/>
        </w:tabs>
        <w:ind w:left="188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</w:abstractNum>
  <w:abstractNum w:abstractNumId="1" w15:restartNumberingAfterBreak="0">
    <w:nsid w:val="00000002"/>
    <w:multiLevelType w:val="hybridMultilevel"/>
    <w:tmpl w:val="00000002"/>
    <w:lvl w:ilvl="0" w:tplc="90C8C8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B26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043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08D2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0069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A443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425E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E625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C87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BCE0A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F0E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EC14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28DE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1850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509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5C3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20DD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C44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2AB022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06E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BACB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F07B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623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E06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C683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42FE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40F6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5B1573BF"/>
    <w:multiLevelType w:val="multilevel"/>
    <w:tmpl w:val="3198DEAC"/>
    <w:lvl w:ilvl="0">
      <w:start w:val="1"/>
      <w:numFmt w:val="bullet"/>
      <w:lvlText w:val=""/>
      <w:lvlJc w:val="left"/>
      <w:pPr>
        <w:tabs>
          <w:tab w:val="num" w:pos="880"/>
        </w:tabs>
        <w:ind w:left="880" w:hanging="52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bullet"/>
      <w:lvlText w:val="·"/>
      <w:lvlJc w:val="left"/>
      <w:pPr>
        <w:tabs>
          <w:tab w:val="num" w:pos="1880"/>
        </w:tabs>
        <w:ind w:left="188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</w:abstractNum>
  <w:num w:numId="1" w16cid:durableId="1297028847">
    <w:abstractNumId w:val="0"/>
  </w:num>
  <w:num w:numId="2" w16cid:durableId="62722069">
    <w:abstractNumId w:val="1"/>
  </w:num>
  <w:num w:numId="3" w16cid:durableId="705983999">
    <w:abstractNumId w:val="4"/>
  </w:num>
  <w:num w:numId="4" w16cid:durableId="1339505067">
    <w:abstractNumId w:val="2"/>
  </w:num>
  <w:num w:numId="5" w16cid:durableId="628439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DC6"/>
    <w:rsid w:val="0000602C"/>
    <w:rsid w:val="00012D62"/>
    <w:rsid w:val="00026698"/>
    <w:rsid w:val="00040BEC"/>
    <w:rsid w:val="000534A8"/>
    <w:rsid w:val="0008426F"/>
    <w:rsid w:val="00087D62"/>
    <w:rsid w:val="000971AD"/>
    <w:rsid w:val="000A510A"/>
    <w:rsid w:val="000B504F"/>
    <w:rsid w:val="000B74EE"/>
    <w:rsid w:val="000D07E8"/>
    <w:rsid w:val="000F5127"/>
    <w:rsid w:val="00124B16"/>
    <w:rsid w:val="00136135"/>
    <w:rsid w:val="001515FA"/>
    <w:rsid w:val="001519A5"/>
    <w:rsid w:val="0016064A"/>
    <w:rsid w:val="00166B4F"/>
    <w:rsid w:val="001768AE"/>
    <w:rsid w:val="00192738"/>
    <w:rsid w:val="00196DC4"/>
    <w:rsid w:val="001B1D0A"/>
    <w:rsid w:val="001B6F5F"/>
    <w:rsid w:val="001D332A"/>
    <w:rsid w:val="001E313D"/>
    <w:rsid w:val="00201D6F"/>
    <w:rsid w:val="002324EC"/>
    <w:rsid w:val="00245995"/>
    <w:rsid w:val="00247A1A"/>
    <w:rsid w:val="00267E9E"/>
    <w:rsid w:val="0027619E"/>
    <w:rsid w:val="0028321A"/>
    <w:rsid w:val="00295897"/>
    <w:rsid w:val="00297364"/>
    <w:rsid w:val="002B0713"/>
    <w:rsid w:val="002C232A"/>
    <w:rsid w:val="002C5E69"/>
    <w:rsid w:val="002D5E8D"/>
    <w:rsid w:val="00302805"/>
    <w:rsid w:val="0031533B"/>
    <w:rsid w:val="003171D6"/>
    <w:rsid w:val="003334A0"/>
    <w:rsid w:val="00337735"/>
    <w:rsid w:val="00353CF5"/>
    <w:rsid w:val="00363A6E"/>
    <w:rsid w:val="0037021D"/>
    <w:rsid w:val="0037491D"/>
    <w:rsid w:val="00397775"/>
    <w:rsid w:val="003B44E0"/>
    <w:rsid w:val="003B718B"/>
    <w:rsid w:val="003C377F"/>
    <w:rsid w:val="003F5D8D"/>
    <w:rsid w:val="0041710A"/>
    <w:rsid w:val="00441400"/>
    <w:rsid w:val="004568C9"/>
    <w:rsid w:val="00460047"/>
    <w:rsid w:val="004668DF"/>
    <w:rsid w:val="0047056B"/>
    <w:rsid w:val="004A0166"/>
    <w:rsid w:val="004A6180"/>
    <w:rsid w:val="004C2F5E"/>
    <w:rsid w:val="004C3F94"/>
    <w:rsid w:val="004C6BD3"/>
    <w:rsid w:val="004C7714"/>
    <w:rsid w:val="004E0E19"/>
    <w:rsid w:val="004E2AF3"/>
    <w:rsid w:val="004F36C5"/>
    <w:rsid w:val="005020FD"/>
    <w:rsid w:val="0050215F"/>
    <w:rsid w:val="00507F40"/>
    <w:rsid w:val="005141A1"/>
    <w:rsid w:val="005149FE"/>
    <w:rsid w:val="00537FC2"/>
    <w:rsid w:val="00540B80"/>
    <w:rsid w:val="00543D66"/>
    <w:rsid w:val="005571EB"/>
    <w:rsid w:val="00572353"/>
    <w:rsid w:val="00591786"/>
    <w:rsid w:val="00591B53"/>
    <w:rsid w:val="005A7F6D"/>
    <w:rsid w:val="005C168B"/>
    <w:rsid w:val="005D25B7"/>
    <w:rsid w:val="005D4FDD"/>
    <w:rsid w:val="005D598B"/>
    <w:rsid w:val="005E1AF1"/>
    <w:rsid w:val="005E40B8"/>
    <w:rsid w:val="005E4D99"/>
    <w:rsid w:val="005E7FFE"/>
    <w:rsid w:val="005F0608"/>
    <w:rsid w:val="005F6172"/>
    <w:rsid w:val="0060679E"/>
    <w:rsid w:val="00614AFC"/>
    <w:rsid w:val="00632D2C"/>
    <w:rsid w:val="00633B3B"/>
    <w:rsid w:val="00662A6A"/>
    <w:rsid w:val="006A096B"/>
    <w:rsid w:val="006C61AD"/>
    <w:rsid w:val="006D58E6"/>
    <w:rsid w:val="006D6A91"/>
    <w:rsid w:val="00730C46"/>
    <w:rsid w:val="00731E57"/>
    <w:rsid w:val="00733753"/>
    <w:rsid w:val="00740EF3"/>
    <w:rsid w:val="00741C45"/>
    <w:rsid w:val="007538F9"/>
    <w:rsid w:val="00775E81"/>
    <w:rsid w:val="007930D7"/>
    <w:rsid w:val="007A0249"/>
    <w:rsid w:val="007A2002"/>
    <w:rsid w:val="007B1497"/>
    <w:rsid w:val="007B2FCA"/>
    <w:rsid w:val="007B4E11"/>
    <w:rsid w:val="007C2466"/>
    <w:rsid w:val="007E3F2E"/>
    <w:rsid w:val="007F1FED"/>
    <w:rsid w:val="00800CDA"/>
    <w:rsid w:val="00816E1F"/>
    <w:rsid w:val="00825C9F"/>
    <w:rsid w:val="0086350E"/>
    <w:rsid w:val="008822EE"/>
    <w:rsid w:val="00886986"/>
    <w:rsid w:val="008B0598"/>
    <w:rsid w:val="008D7E71"/>
    <w:rsid w:val="008E462C"/>
    <w:rsid w:val="009051C4"/>
    <w:rsid w:val="00910C51"/>
    <w:rsid w:val="00934C8F"/>
    <w:rsid w:val="00944591"/>
    <w:rsid w:val="009465DC"/>
    <w:rsid w:val="0097087E"/>
    <w:rsid w:val="00971A00"/>
    <w:rsid w:val="009768F9"/>
    <w:rsid w:val="0098156D"/>
    <w:rsid w:val="009B20F8"/>
    <w:rsid w:val="009D1A5A"/>
    <w:rsid w:val="009D771C"/>
    <w:rsid w:val="009F2996"/>
    <w:rsid w:val="009F618E"/>
    <w:rsid w:val="00A14EAB"/>
    <w:rsid w:val="00A33D07"/>
    <w:rsid w:val="00A4754F"/>
    <w:rsid w:val="00A630BD"/>
    <w:rsid w:val="00A71A2A"/>
    <w:rsid w:val="00A72FCD"/>
    <w:rsid w:val="00A732AA"/>
    <w:rsid w:val="00A77B3E"/>
    <w:rsid w:val="00A92C0E"/>
    <w:rsid w:val="00AB0331"/>
    <w:rsid w:val="00AB041C"/>
    <w:rsid w:val="00AB0450"/>
    <w:rsid w:val="00AD47C6"/>
    <w:rsid w:val="00AF1822"/>
    <w:rsid w:val="00AF36E6"/>
    <w:rsid w:val="00B366CD"/>
    <w:rsid w:val="00B6123F"/>
    <w:rsid w:val="00B76375"/>
    <w:rsid w:val="00B86822"/>
    <w:rsid w:val="00B91EC5"/>
    <w:rsid w:val="00BA5B77"/>
    <w:rsid w:val="00BA61CD"/>
    <w:rsid w:val="00BD19F8"/>
    <w:rsid w:val="00BD36C3"/>
    <w:rsid w:val="00BD68C8"/>
    <w:rsid w:val="00BD69D9"/>
    <w:rsid w:val="00C1723D"/>
    <w:rsid w:val="00C232FA"/>
    <w:rsid w:val="00C23C78"/>
    <w:rsid w:val="00C30A1F"/>
    <w:rsid w:val="00C44032"/>
    <w:rsid w:val="00C47BA2"/>
    <w:rsid w:val="00C610CA"/>
    <w:rsid w:val="00C7115A"/>
    <w:rsid w:val="00C7621C"/>
    <w:rsid w:val="00C90B16"/>
    <w:rsid w:val="00CA2A55"/>
    <w:rsid w:val="00CA61D7"/>
    <w:rsid w:val="00CB1F0C"/>
    <w:rsid w:val="00CB65A5"/>
    <w:rsid w:val="00CC22A1"/>
    <w:rsid w:val="00CE0E45"/>
    <w:rsid w:val="00CE5360"/>
    <w:rsid w:val="00CF36C0"/>
    <w:rsid w:val="00CF6967"/>
    <w:rsid w:val="00D036AA"/>
    <w:rsid w:val="00D04447"/>
    <w:rsid w:val="00D171C9"/>
    <w:rsid w:val="00D175F4"/>
    <w:rsid w:val="00D20528"/>
    <w:rsid w:val="00D50D78"/>
    <w:rsid w:val="00D5228E"/>
    <w:rsid w:val="00D62696"/>
    <w:rsid w:val="00D75213"/>
    <w:rsid w:val="00D86F9E"/>
    <w:rsid w:val="00D90488"/>
    <w:rsid w:val="00E0380E"/>
    <w:rsid w:val="00E077CD"/>
    <w:rsid w:val="00E26784"/>
    <w:rsid w:val="00E27B7B"/>
    <w:rsid w:val="00E27FDF"/>
    <w:rsid w:val="00E35399"/>
    <w:rsid w:val="00E47F50"/>
    <w:rsid w:val="00E55B09"/>
    <w:rsid w:val="00E5631F"/>
    <w:rsid w:val="00E57B0B"/>
    <w:rsid w:val="00E64755"/>
    <w:rsid w:val="00E64E14"/>
    <w:rsid w:val="00E77150"/>
    <w:rsid w:val="00E8317E"/>
    <w:rsid w:val="00E85EEF"/>
    <w:rsid w:val="00E94E26"/>
    <w:rsid w:val="00E95E6A"/>
    <w:rsid w:val="00EB0DB3"/>
    <w:rsid w:val="00EB4079"/>
    <w:rsid w:val="00EB41DA"/>
    <w:rsid w:val="00EB4AEC"/>
    <w:rsid w:val="00EE1673"/>
    <w:rsid w:val="00EF327E"/>
    <w:rsid w:val="00F00E35"/>
    <w:rsid w:val="00F352B4"/>
    <w:rsid w:val="00F467E8"/>
    <w:rsid w:val="00F47D6A"/>
    <w:rsid w:val="00F55CF0"/>
    <w:rsid w:val="00F56A94"/>
    <w:rsid w:val="00F6052A"/>
    <w:rsid w:val="00F8567F"/>
    <w:rsid w:val="00FC7DAC"/>
    <w:rsid w:val="00FD07EA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470C2"/>
  <w15:docId w15:val="{47CF4A0C-60B1-426D-B8E6-727277DA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egoe UI" w:eastAsia="Segoe UI" w:hAnsi="Segoe UI" w:cs="Segoe UI"/>
      <w:sz w:val="22"/>
      <w:szCs w:val="24"/>
    </w:rPr>
  </w:style>
  <w:style w:type="paragraph" w:styleId="Rubri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itle">
    <w:name w:val="MM Title"/>
    <w:basedOn w:val="Normal"/>
    <w:link w:val="MMTitleChar"/>
    <w:qFormat/>
    <w:rsid w:val="00EF7B96"/>
    <w:pPr>
      <w:spacing w:before="240" w:after="60"/>
      <w:jc w:val="center"/>
      <w:outlineLvl w:val="0"/>
    </w:pPr>
    <w:rPr>
      <w:bCs/>
      <w:color w:val="000000"/>
      <w:kern w:val="28"/>
      <w:sz w:val="28"/>
      <w:szCs w:val="32"/>
    </w:rPr>
  </w:style>
  <w:style w:type="paragraph" w:customStyle="1" w:styleId="MMNotes">
    <w:name w:val="MM Notes"/>
    <w:next w:val="Normal"/>
    <w:qFormat/>
    <w:rPr>
      <w:rFonts w:ascii="Verdana" w:eastAsia="Verdana" w:hAnsi="Verdana" w:cs="Verdana"/>
      <w:color w:val="000000"/>
      <w:szCs w:val="24"/>
    </w:rPr>
  </w:style>
  <w:style w:type="paragraph" w:customStyle="1" w:styleId="MMMapGraphic">
    <w:name w:val="MM Map Graphic"/>
    <w:next w:val="Normal"/>
    <w:qFormat/>
    <w:rPr>
      <w:rFonts w:ascii="Segoe UI" w:eastAsia="Segoe UI" w:hAnsi="Segoe UI" w:cs="Segoe UI"/>
      <w:sz w:val="22"/>
      <w:szCs w:val="24"/>
    </w:rPr>
  </w:style>
  <w:style w:type="paragraph" w:customStyle="1" w:styleId="MMTopic1">
    <w:name w:val="MM Topic 1"/>
    <w:basedOn w:val="Normal"/>
    <w:next w:val="Normal"/>
    <w:link w:val="MMTopic1Char"/>
    <w:qFormat/>
    <w:rsid w:val="00EF7B96"/>
    <w:pPr>
      <w:keepNext/>
      <w:spacing w:before="240" w:after="60"/>
      <w:outlineLvl w:val="0"/>
    </w:pPr>
    <w:rPr>
      <w:bCs/>
      <w:color w:val="000000"/>
      <w:kern w:val="32"/>
      <w:sz w:val="24"/>
      <w:szCs w:val="32"/>
    </w:rPr>
  </w:style>
  <w:style w:type="paragraph" w:styleId="Innehll1">
    <w:name w:val="toc 1"/>
    <w:basedOn w:val="Normal"/>
    <w:next w:val="Normal"/>
    <w:autoRedefine/>
    <w:rsid w:val="00805BCE"/>
  </w:style>
  <w:style w:type="paragraph" w:styleId="Sidhuvud">
    <w:name w:val="header"/>
    <w:basedOn w:val="Normal"/>
    <w:link w:val="SidhuvudChar"/>
    <w:uiPriority w:val="99"/>
    <w:unhideWhenUsed/>
    <w:rsid w:val="005571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71EB"/>
    <w:rPr>
      <w:rFonts w:ascii="Segoe UI" w:eastAsia="Segoe UI" w:hAnsi="Segoe UI" w:cs="Segoe UI"/>
      <w:sz w:val="22"/>
      <w:szCs w:val="24"/>
    </w:rPr>
  </w:style>
  <w:style w:type="paragraph" w:styleId="Sidfot">
    <w:name w:val="footer"/>
    <w:basedOn w:val="Normal"/>
    <w:link w:val="SidfotChar"/>
    <w:unhideWhenUsed/>
    <w:rsid w:val="005571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571EB"/>
    <w:rPr>
      <w:rFonts w:ascii="Segoe UI" w:eastAsia="Segoe UI" w:hAnsi="Segoe UI" w:cs="Segoe UI"/>
      <w:sz w:val="22"/>
      <w:szCs w:val="24"/>
    </w:rPr>
  </w:style>
  <w:style w:type="character" w:customStyle="1" w:styleId="MMTitleChar">
    <w:name w:val="MM Title Char"/>
    <w:basedOn w:val="Standardstycketeckensnitt"/>
    <w:link w:val="MMTitle"/>
    <w:rsid w:val="004C7714"/>
    <w:rPr>
      <w:rFonts w:ascii="Segoe UI" w:eastAsia="Segoe UI" w:hAnsi="Segoe UI" w:cs="Segoe UI"/>
      <w:bCs/>
      <w:color w:val="000000"/>
      <w:kern w:val="28"/>
      <w:sz w:val="28"/>
      <w:szCs w:val="32"/>
    </w:rPr>
  </w:style>
  <w:style w:type="paragraph" w:customStyle="1" w:styleId="MMEmpty">
    <w:name w:val="MM Empty"/>
    <w:basedOn w:val="Normal"/>
    <w:link w:val="MMEmptyChar"/>
    <w:rsid w:val="00CE5360"/>
    <w:pPr>
      <w:spacing w:after="160" w:line="259" w:lineRule="auto"/>
    </w:pPr>
    <w:rPr>
      <w:rFonts w:asciiTheme="minorHAnsi" w:eastAsiaTheme="minorHAnsi" w:hAnsiTheme="minorHAnsi" w:cstheme="minorBidi"/>
      <w:szCs w:val="22"/>
      <w:lang w:val="sv-SE"/>
    </w:rPr>
  </w:style>
  <w:style w:type="character" w:customStyle="1" w:styleId="MMEmptyChar">
    <w:name w:val="MM Empty Char"/>
    <w:basedOn w:val="Standardstycketeckensnitt"/>
    <w:link w:val="MMEmpty"/>
    <w:rsid w:val="00CE5360"/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MMTopic1Char">
    <w:name w:val="MM Topic 1 Char"/>
    <w:basedOn w:val="Standardstycketeckensnitt"/>
    <w:link w:val="MMTopic1"/>
    <w:rsid w:val="00F00E35"/>
    <w:rPr>
      <w:rFonts w:ascii="Segoe UI" w:eastAsia="Segoe UI" w:hAnsi="Segoe UI" w:cs="Segoe UI"/>
      <w:bCs/>
      <w:color w:val="000000"/>
      <w:kern w:val="32"/>
      <w:sz w:val="24"/>
      <w:szCs w:val="32"/>
    </w:rPr>
  </w:style>
  <w:style w:type="table" w:customStyle="1" w:styleId="TableGrid">
    <w:name w:val="TableGrid"/>
    <w:rsid w:val="00BD69D9"/>
    <w:rPr>
      <w:rFonts w:asciiTheme="minorHAnsi" w:eastAsiaTheme="minorEastAsia" w:hAnsiTheme="minorHAnsi" w:cstheme="minorBidi"/>
      <w:sz w:val="22"/>
      <w:szCs w:val="22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MTopic2">
    <w:name w:val="MM Topic 2"/>
    <w:basedOn w:val="Normal"/>
    <w:next w:val="Normal"/>
    <w:qFormat/>
    <w:rsid w:val="009B20F8"/>
    <w:pPr>
      <w:keepNext/>
      <w:spacing w:before="240" w:after="60"/>
      <w:outlineLvl w:val="1"/>
    </w:pPr>
    <w:rPr>
      <w:bCs/>
      <w:color w:val="000000"/>
      <w:sz w:val="20"/>
      <w:szCs w:val="28"/>
    </w:rPr>
  </w:style>
  <w:style w:type="paragraph" w:styleId="Beskrivning">
    <w:name w:val="caption"/>
    <w:basedOn w:val="Normal"/>
    <w:next w:val="Normal"/>
    <w:unhideWhenUsed/>
    <w:qFormat/>
    <w:rsid w:val="00E77150"/>
    <w:pPr>
      <w:spacing w:after="200"/>
    </w:pPr>
    <w:rPr>
      <w:i/>
      <w:iCs/>
      <w:color w:val="1F497D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FD07EA"/>
    <w:pPr>
      <w:ind w:left="720"/>
      <w:contextualSpacing/>
    </w:pPr>
  </w:style>
  <w:style w:type="character" w:styleId="Stark">
    <w:name w:val="Strong"/>
    <w:basedOn w:val="Standardstycketeckensnitt"/>
    <w:qFormat/>
    <w:rsid w:val="00C23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Wille Sundin</cp:lastModifiedBy>
  <cp:revision>89</cp:revision>
  <cp:lastPrinted>2022-08-18T14:27:00Z</cp:lastPrinted>
  <dcterms:created xsi:type="dcterms:W3CDTF">2022-07-21T11:26:00Z</dcterms:created>
  <dcterms:modified xsi:type="dcterms:W3CDTF">2022-08-18T14:32:00Z</dcterms:modified>
</cp:coreProperties>
</file>