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05F" w:rsidRDefault="0053705F">
      <w:bookmarkStart w:id="0" w:name="_GoBack"/>
      <w:bookmarkEnd w:id="0"/>
      <w:r>
        <w:t xml:space="preserve">   </w:t>
      </w:r>
    </w:p>
    <w:p w:rsidR="001F1862" w:rsidRPr="00536630" w:rsidRDefault="000A40B7" w:rsidP="001F1862">
      <w:pPr>
        <w:jc w:val="center"/>
        <w:rPr>
          <w:sz w:val="32"/>
          <w:szCs w:val="32"/>
        </w:rPr>
      </w:pPr>
      <w:r w:rsidRPr="000A40B7">
        <w:rPr>
          <w:b/>
          <w:sz w:val="32"/>
          <w:szCs w:val="32"/>
        </w:rPr>
        <w:t>Instruktion</w:t>
      </w:r>
      <w:r w:rsidR="00536630" w:rsidRPr="000A40B7">
        <w:rPr>
          <w:b/>
          <w:bCs/>
          <w:sz w:val="32"/>
          <w:szCs w:val="32"/>
        </w:rPr>
        <w:t xml:space="preserve"> </w:t>
      </w:r>
      <w:r w:rsidR="00536630" w:rsidRPr="00536630">
        <w:rPr>
          <w:b/>
          <w:bCs/>
          <w:sz w:val="32"/>
          <w:szCs w:val="32"/>
        </w:rPr>
        <w:t>egenkontroll</w:t>
      </w:r>
      <w:r w:rsidR="00FE36F8" w:rsidRPr="00536630">
        <w:rPr>
          <w:b/>
          <w:bCs/>
          <w:sz w:val="32"/>
          <w:szCs w:val="32"/>
        </w:rPr>
        <w:t xml:space="preserve"> Brf Brunnsvindan</w:t>
      </w:r>
    </w:p>
    <w:p w:rsidR="001F1862" w:rsidRDefault="001F1862" w:rsidP="001F1862">
      <w:pPr>
        <w:jc w:val="center"/>
      </w:pPr>
      <w:r>
        <w:t xml:space="preserve"> </w:t>
      </w:r>
    </w:p>
    <w:p w:rsidR="0053705F" w:rsidRPr="001F1862" w:rsidRDefault="001F1862" w:rsidP="001F1862">
      <w:pPr>
        <w:rPr>
          <w:b/>
          <w:bCs/>
          <w:sz w:val="28"/>
          <w:szCs w:val="28"/>
        </w:rPr>
      </w:pPr>
      <w:r>
        <w:t xml:space="preserve">            S</w:t>
      </w:r>
      <w:r w:rsidR="0053705F">
        <w:t xml:space="preserve">om bostadsrättshavare inom Brunnsvindan är du skyldig att fortlöpande kontrollera </w:t>
      </w:r>
    </w:p>
    <w:p w:rsidR="001F1862" w:rsidRDefault="001F1862">
      <w:r>
        <w:t xml:space="preserve">            följande i din bostad samt följa den aktuella </w:t>
      </w:r>
      <w:r w:rsidRPr="00FE36F8">
        <w:rPr>
          <w:b/>
        </w:rPr>
        <w:t>Boendeinformationen</w:t>
      </w:r>
      <w:r>
        <w:t>.</w:t>
      </w:r>
    </w:p>
    <w:p w:rsidR="0053705F" w:rsidRDefault="001F1862">
      <w:r>
        <w:t xml:space="preserve">           </w:t>
      </w:r>
      <w:r w:rsidR="0053705F">
        <w:t xml:space="preserve"> Fel eller problem ska anmälas till styrelsen.</w:t>
      </w:r>
    </w:p>
    <w:p w:rsidR="00207988" w:rsidRDefault="00207988" w:rsidP="00207988">
      <w:pPr>
        <w:ind w:left="709"/>
      </w:pPr>
      <w:r>
        <w:t xml:space="preserve">Styrelsen kommer att utföra vissa kontroller i respektive lägenhet 1 gång/år där ingår </w:t>
      </w:r>
      <w:proofErr w:type="spellStart"/>
      <w:r>
        <w:t>bl</w:t>
      </w:r>
      <w:proofErr w:type="spellEnd"/>
      <w:r>
        <w:t xml:space="preserve"> </w:t>
      </w:r>
      <w:proofErr w:type="gramStart"/>
      <w:r>
        <w:t xml:space="preserve">a  </w:t>
      </w:r>
      <w:r w:rsidR="00BE373D">
        <w:t xml:space="preserve">   kontroll</w:t>
      </w:r>
      <w:proofErr w:type="gramEnd"/>
      <w:r w:rsidR="00BE373D">
        <w:t xml:space="preserve"> av fläkt,</w:t>
      </w:r>
      <w:r>
        <w:t xml:space="preserve"> droppande kranar, ohyra/misär.</w:t>
      </w:r>
    </w:p>
    <w:p w:rsidR="0053705F" w:rsidRDefault="0053705F"/>
    <w:p w:rsidR="0053705F" w:rsidRDefault="0053705F">
      <w:pPr>
        <w:numPr>
          <w:ilvl w:val="1"/>
          <w:numId w:val="1"/>
        </w:numPr>
        <w:rPr>
          <w:b/>
          <w:bCs/>
        </w:rPr>
      </w:pPr>
      <w:r>
        <w:rPr>
          <w:b/>
          <w:bCs/>
        </w:rPr>
        <w:t>Avfall</w:t>
      </w:r>
    </w:p>
    <w:p w:rsidR="0053705F" w:rsidRDefault="0053705F">
      <w:pPr>
        <w:numPr>
          <w:ilvl w:val="0"/>
          <w:numId w:val="2"/>
        </w:numPr>
      </w:pPr>
      <w:r>
        <w:t xml:space="preserve">Sortera avfall enligt kommunens anvisning. </w:t>
      </w:r>
      <w:r w:rsidR="001F1862">
        <w:t>Anslag</w:t>
      </w:r>
      <w:r>
        <w:t xml:space="preserve"> finns tillgänglig i soprummet.</w:t>
      </w:r>
    </w:p>
    <w:p w:rsidR="0053705F" w:rsidRDefault="0053705F">
      <w:pPr>
        <w:numPr>
          <w:ilvl w:val="0"/>
          <w:numId w:val="2"/>
        </w:numPr>
      </w:pPr>
      <w:r>
        <w:t>Uppmärkta tunnor finns i soprummet.</w:t>
      </w:r>
    </w:p>
    <w:p w:rsidR="0053705F" w:rsidRDefault="0053705F">
      <w:pPr>
        <w:numPr>
          <w:ilvl w:val="0"/>
          <w:numId w:val="2"/>
        </w:numPr>
      </w:pPr>
      <w:r>
        <w:t xml:space="preserve">Du ansvarar själv för att föra grovsopor och farligt </w:t>
      </w:r>
      <w:proofErr w:type="gramStart"/>
      <w:r>
        <w:t xml:space="preserve">avfall </w:t>
      </w:r>
      <w:r w:rsidR="00DF7485">
        <w:t xml:space="preserve"> </w:t>
      </w:r>
      <w:r>
        <w:t>( färg</w:t>
      </w:r>
      <w:proofErr w:type="gramEnd"/>
      <w:r>
        <w:t>,</w:t>
      </w:r>
      <w:r w:rsidR="001F1862">
        <w:t xml:space="preserve"> </w:t>
      </w:r>
      <w:r>
        <w:t>lim</w:t>
      </w:r>
      <w:r w:rsidR="00D44BD2">
        <w:t xml:space="preserve"> </w:t>
      </w:r>
      <w:r>
        <w:t>,lackrester och</w:t>
      </w:r>
    </w:p>
    <w:p w:rsidR="0053705F" w:rsidRDefault="00D27AB8">
      <w:r>
        <w:t xml:space="preserve">                        </w:t>
      </w:r>
      <w:proofErr w:type="gramStart"/>
      <w:r w:rsidR="0053705F">
        <w:t>lösningsmedel ) i</w:t>
      </w:r>
      <w:proofErr w:type="gramEnd"/>
      <w:r w:rsidR="0053705F">
        <w:t xml:space="preserve"> din privata bostad till Brännkläppen.</w:t>
      </w:r>
    </w:p>
    <w:p w:rsidR="0053705F" w:rsidRDefault="0053705F">
      <w:r>
        <w:t xml:space="preserve">          </w:t>
      </w:r>
      <w:r w:rsidR="00D44BD2">
        <w:t xml:space="preserve"> </w:t>
      </w:r>
    </w:p>
    <w:p w:rsidR="0053705F" w:rsidRDefault="0053705F">
      <w:pPr>
        <w:rPr>
          <w:b/>
          <w:bCs/>
        </w:rPr>
      </w:pPr>
      <w:r>
        <w:tab/>
      </w:r>
      <w:r w:rsidR="00536630" w:rsidRPr="00536630">
        <w:rPr>
          <w:b/>
        </w:rPr>
        <w:t>2</w:t>
      </w:r>
      <w:r>
        <w:rPr>
          <w:b/>
          <w:bCs/>
        </w:rPr>
        <w:t xml:space="preserve">. </w:t>
      </w:r>
      <w:r w:rsidR="00D44BD2">
        <w:rPr>
          <w:b/>
          <w:bCs/>
        </w:rPr>
        <w:t xml:space="preserve">     </w:t>
      </w:r>
      <w:r>
        <w:rPr>
          <w:b/>
          <w:bCs/>
        </w:rPr>
        <w:t>Byggnad och tomtmark.</w:t>
      </w:r>
    </w:p>
    <w:p w:rsidR="0053705F" w:rsidRDefault="0053705F"/>
    <w:p w:rsidR="0053705F" w:rsidRDefault="0053705F" w:rsidP="001F1862">
      <w:pPr>
        <w:numPr>
          <w:ilvl w:val="0"/>
          <w:numId w:val="3"/>
        </w:numPr>
      </w:pPr>
      <w:r>
        <w:t xml:space="preserve">Bevaka att hängdrivor på tak tas ned vid behov. </w:t>
      </w:r>
    </w:p>
    <w:p w:rsidR="0053705F" w:rsidRDefault="0053705F">
      <w:pPr>
        <w:numPr>
          <w:ilvl w:val="0"/>
          <w:numId w:val="3"/>
        </w:numPr>
      </w:pPr>
      <w:r>
        <w:t>Följ de drift och skötselinstruktioner som finns för gräsklippare och trimmer.</w:t>
      </w:r>
    </w:p>
    <w:p w:rsidR="0053705F" w:rsidRDefault="0053705F"/>
    <w:p w:rsidR="0053705F" w:rsidRDefault="0053705F">
      <w:pPr>
        <w:rPr>
          <w:b/>
          <w:bCs/>
        </w:rPr>
      </w:pPr>
      <w:r>
        <w:t xml:space="preserve">            </w:t>
      </w:r>
      <w:r>
        <w:rPr>
          <w:b/>
          <w:bCs/>
        </w:rPr>
        <w:t xml:space="preserve">3. </w:t>
      </w:r>
      <w:r w:rsidR="00C35417">
        <w:rPr>
          <w:b/>
          <w:bCs/>
        </w:rPr>
        <w:t xml:space="preserve">     </w:t>
      </w:r>
      <w:r>
        <w:rPr>
          <w:b/>
          <w:bCs/>
        </w:rPr>
        <w:t>El-anläggning.</w:t>
      </w:r>
    </w:p>
    <w:p w:rsidR="0053705F" w:rsidRDefault="0053705F"/>
    <w:p w:rsidR="0053705F" w:rsidRDefault="0053705F">
      <w:pPr>
        <w:numPr>
          <w:ilvl w:val="0"/>
          <w:numId w:val="4"/>
        </w:numPr>
      </w:pPr>
      <w:r>
        <w:t>Håll fortlöpande kontroll av synliga elledningar, eluttag, armaturer och sladdar</w:t>
      </w:r>
    </w:p>
    <w:p w:rsidR="0053705F" w:rsidRDefault="00D27AB8">
      <w:r>
        <w:t xml:space="preserve">                        </w:t>
      </w:r>
      <w:r w:rsidR="0053705F">
        <w:t>i bostaden. Anlita behörig elinstallatör för att åtgärda fel.</w:t>
      </w:r>
    </w:p>
    <w:p w:rsidR="001F1862" w:rsidRDefault="001F1862"/>
    <w:p w:rsidR="0053705F" w:rsidRDefault="0053705F">
      <w:pPr>
        <w:rPr>
          <w:b/>
          <w:bCs/>
        </w:rPr>
      </w:pPr>
      <w:r>
        <w:t xml:space="preserve">             </w:t>
      </w:r>
      <w:r>
        <w:rPr>
          <w:b/>
          <w:bCs/>
        </w:rPr>
        <w:t xml:space="preserve">4. </w:t>
      </w:r>
      <w:r w:rsidR="00C35417">
        <w:rPr>
          <w:b/>
          <w:bCs/>
        </w:rPr>
        <w:t xml:space="preserve">    </w:t>
      </w:r>
      <w:r>
        <w:rPr>
          <w:b/>
          <w:bCs/>
        </w:rPr>
        <w:t>Fukt och mikroorganismer.</w:t>
      </w:r>
    </w:p>
    <w:p w:rsidR="0053705F" w:rsidRDefault="0053705F"/>
    <w:p w:rsidR="0053705F" w:rsidRDefault="0053705F">
      <w:pPr>
        <w:numPr>
          <w:ilvl w:val="0"/>
          <w:numId w:val="6"/>
        </w:numPr>
      </w:pPr>
      <w:r>
        <w:t>Håll fortlöpande kontroll av golv och väggbeklädnad i duschrum</w:t>
      </w:r>
      <w:r w:rsidR="001F1862">
        <w:t>/</w:t>
      </w:r>
      <w:r>
        <w:t xml:space="preserve"> tvättstuga</w:t>
      </w:r>
      <w:r w:rsidR="00C35417">
        <w:t>,</w:t>
      </w:r>
    </w:p>
    <w:p w:rsidR="001F1862" w:rsidRDefault="00C35417" w:rsidP="001F1862">
      <w:pPr>
        <w:ind w:left="1560"/>
      </w:pPr>
      <w:r>
        <w:t>i</w:t>
      </w:r>
      <w:r w:rsidR="001F1862">
        <w:t>nkl</w:t>
      </w:r>
      <w:r w:rsidR="00BE373D">
        <w:t>usive</w:t>
      </w:r>
      <w:r w:rsidR="001F1862">
        <w:t xml:space="preserve"> tätni</w:t>
      </w:r>
      <w:r w:rsidR="0053705F">
        <w:t>ngsring kring avlopp</w:t>
      </w:r>
      <w:r w:rsidR="00DF7485">
        <w:t>,</w:t>
      </w:r>
      <w:r w:rsidR="0053705F">
        <w:t xml:space="preserve"> inte är av föråldrat material eller </w:t>
      </w:r>
      <w:r>
        <w:t>skadat</w:t>
      </w:r>
      <w:r w:rsidR="00DF7485">
        <w:t>,</w:t>
      </w:r>
      <w:r>
        <w:t xml:space="preserve"> samt s</w:t>
      </w:r>
      <w:r w:rsidR="001F1862">
        <w:t>ynliga fuktskador</w:t>
      </w:r>
      <w:r w:rsidR="00DF7485">
        <w:t>,</w:t>
      </w:r>
      <w:r w:rsidR="001F1862">
        <w:t xml:space="preserve"> fuktfläckar</w:t>
      </w:r>
      <w:r>
        <w:t xml:space="preserve"> eller mögelpåväxt på tapeter eller väggar </w:t>
      </w:r>
      <w:r w:rsidR="00DF7485">
        <w:t>övrigt</w:t>
      </w:r>
    </w:p>
    <w:p w:rsidR="0053705F" w:rsidRDefault="00C35417">
      <w:r>
        <w:t xml:space="preserve">                          </w:t>
      </w:r>
      <w:r w:rsidR="001F1862">
        <w:t xml:space="preserve">i bostaden. </w:t>
      </w:r>
    </w:p>
    <w:p w:rsidR="0053705F" w:rsidRDefault="00D27AB8">
      <w:r>
        <w:t xml:space="preserve">                          </w:t>
      </w:r>
      <w:r w:rsidR="0053705F">
        <w:t>Det är ditt ansvar som bostadsrättsinnehavare att genast åtgärda skador. Tänk på att</w:t>
      </w:r>
    </w:p>
    <w:p w:rsidR="0053705F" w:rsidRDefault="00D27AB8">
      <w:r>
        <w:t xml:space="preserve">                          </w:t>
      </w:r>
      <w:r w:rsidR="0053705F">
        <w:t>arbetet, inkl tätskikt ska vara fackmannamässigt utfört.</w:t>
      </w:r>
    </w:p>
    <w:p w:rsidR="0053705F" w:rsidRDefault="0053705F">
      <w:pPr>
        <w:numPr>
          <w:ilvl w:val="0"/>
          <w:numId w:val="6"/>
        </w:numPr>
      </w:pPr>
      <w:r>
        <w:t>Rengör regelbundet golvbrunnar och vattenlås i duschrum, tvättstuga och kök.</w:t>
      </w:r>
    </w:p>
    <w:p w:rsidR="0053705F" w:rsidRDefault="0053705F">
      <w:pPr>
        <w:numPr>
          <w:ilvl w:val="0"/>
          <w:numId w:val="6"/>
        </w:numPr>
      </w:pPr>
      <w:r>
        <w:t xml:space="preserve">Anmäl genast till styrelsen om avrinning i avlopp försämras trots att du </w:t>
      </w:r>
    </w:p>
    <w:p w:rsidR="0053705F" w:rsidRDefault="00D27AB8">
      <w:r>
        <w:t xml:space="preserve">                          </w:t>
      </w:r>
      <w:proofErr w:type="gramStart"/>
      <w:r w:rsidR="00C35417">
        <w:t>håller dem rena</w:t>
      </w:r>
      <w:r>
        <w:t xml:space="preserve"> </w:t>
      </w:r>
      <w:r w:rsidR="0053705F">
        <w:t>på ett fackmannamässigt sätt.</w:t>
      </w:r>
      <w:proofErr w:type="gramEnd"/>
    </w:p>
    <w:p w:rsidR="0053705F" w:rsidRDefault="0053705F"/>
    <w:p w:rsidR="0053705F" w:rsidRDefault="00C35417">
      <w:pPr>
        <w:ind w:left="960" w:hanging="360"/>
        <w:rPr>
          <w:b/>
          <w:bCs/>
        </w:rPr>
      </w:pPr>
      <w:r>
        <w:rPr>
          <w:b/>
          <w:bCs/>
        </w:rPr>
        <w:t xml:space="preserve">    </w:t>
      </w:r>
      <w:r w:rsidR="0053705F">
        <w:rPr>
          <w:b/>
          <w:bCs/>
        </w:rPr>
        <w:t>5.</w:t>
      </w:r>
      <w:r>
        <w:rPr>
          <w:b/>
          <w:bCs/>
        </w:rPr>
        <w:t xml:space="preserve">    </w:t>
      </w:r>
      <w:r w:rsidR="0053705F">
        <w:rPr>
          <w:b/>
          <w:bCs/>
        </w:rPr>
        <w:t xml:space="preserve"> Kemiska produkter och brandfarliga eller explosiva varor.</w:t>
      </w:r>
    </w:p>
    <w:p w:rsidR="0053705F" w:rsidRDefault="0053705F">
      <w:r>
        <w:t xml:space="preserve">  </w:t>
      </w:r>
    </w:p>
    <w:p w:rsidR="0053705F" w:rsidRDefault="0053705F">
      <w:pPr>
        <w:numPr>
          <w:ilvl w:val="0"/>
          <w:numId w:val="6"/>
        </w:numPr>
      </w:pPr>
      <w:r>
        <w:t>Förvara inte större mängder brandfarliga eller explosiva varor i din bostad,</w:t>
      </w:r>
      <w:r w:rsidR="00C35417">
        <w:t xml:space="preserve"> </w:t>
      </w:r>
      <w:r>
        <w:t xml:space="preserve">i ditt </w:t>
      </w:r>
    </w:p>
    <w:p w:rsidR="0053705F" w:rsidRDefault="00D27AB8">
      <w:r>
        <w:t xml:space="preserve">                          </w:t>
      </w:r>
      <w:r w:rsidR="0053705F">
        <w:t>garage, i ditt förråd eller i föreningens gemensamma utrymmen.</w:t>
      </w:r>
    </w:p>
    <w:p w:rsidR="0053705F" w:rsidRDefault="0053705F"/>
    <w:p w:rsidR="0053705F" w:rsidRDefault="00536630" w:rsidP="00536630">
      <w:pPr>
        <w:ind w:firstLine="709"/>
        <w:rPr>
          <w:b/>
          <w:bCs/>
        </w:rPr>
      </w:pPr>
      <w:r>
        <w:rPr>
          <w:b/>
          <w:bCs/>
        </w:rPr>
        <w:t xml:space="preserve">  6.</w:t>
      </w:r>
      <w:r w:rsidR="00C35417">
        <w:rPr>
          <w:b/>
          <w:bCs/>
        </w:rPr>
        <w:t xml:space="preserve">    </w:t>
      </w:r>
      <w:r w:rsidR="0053705F">
        <w:rPr>
          <w:b/>
          <w:bCs/>
        </w:rPr>
        <w:t xml:space="preserve"> </w:t>
      </w:r>
      <w:r>
        <w:rPr>
          <w:b/>
          <w:bCs/>
        </w:rPr>
        <w:t xml:space="preserve"> </w:t>
      </w:r>
      <w:proofErr w:type="spellStart"/>
      <w:r w:rsidR="0053705F">
        <w:rPr>
          <w:b/>
          <w:bCs/>
        </w:rPr>
        <w:t>Legionella</w:t>
      </w:r>
      <w:proofErr w:type="spellEnd"/>
      <w:r w:rsidR="0053705F">
        <w:rPr>
          <w:b/>
          <w:bCs/>
        </w:rPr>
        <w:t>.</w:t>
      </w:r>
    </w:p>
    <w:p w:rsidR="0053705F" w:rsidRDefault="0053705F"/>
    <w:p w:rsidR="0053705F" w:rsidRDefault="0053705F" w:rsidP="00731A4A">
      <w:pPr>
        <w:numPr>
          <w:ilvl w:val="0"/>
          <w:numId w:val="6"/>
        </w:numPr>
      </w:pPr>
      <w:r>
        <w:t>Risk för att smittas av legionellabakterier är störst i duschar.</w:t>
      </w:r>
      <w:r w:rsidR="00731A4A">
        <w:t xml:space="preserve"> Bakterien lever </w:t>
      </w:r>
      <w:proofErr w:type="gramStart"/>
      <w:r w:rsidR="00731A4A">
        <w:t>i       vatten</w:t>
      </w:r>
      <w:proofErr w:type="gramEnd"/>
      <w:r w:rsidR="00731A4A">
        <w:t xml:space="preserve"> </w:t>
      </w:r>
      <w:r>
        <w:t>i temp</w:t>
      </w:r>
      <w:r w:rsidR="00731A4A">
        <w:t>eraturintervallet 0 -50 grader .Vattentemperaturen i din vattenvärmare ska därför ställas in på minst 65 grader.</w:t>
      </w:r>
    </w:p>
    <w:p w:rsidR="0053705F" w:rsidRDefault="0053705F" w:rsidP="00731A4A">
      <w:pPr>
        <w:ind w:left="1560"/>
      </w:pPr>
    </w:p>
    <w:p w:rsidR="00207988" w:rsidRDefault="00207988" w:rsidP="00731A4A">
      <w:pPr>
        <w:ind w:left="1560"/>
      </w:pPr>
    </w:p>
    <w:p w:rsidR="00207988" w:rsidRDefault="00207988" w:rsidP="00731A4A">
      <w:pPr>
        <w:ind w:left="1560"/>
      </w:pPr>
    </w:p>
    <w:p w:rsidR="0053705F" w:rsidRDefault="00731A4A">
      <w:r>
        <w:t xml:space="preserve">  </w:t>
      </w:r>
    </w:p>
    <w:p w:rsidR="0053705F" w:rsidRDefault="00731A4A">
      <w:pPr>
        <w:ind w:left="960" w:hanging="360"/>
        <w:rPr>
          <w:b/>
          <w:bCs/>
        </w:rPr>
      </w:pPr>
      <w:r>
        <w:rPr>
          <w:b/>
          <w:bCs/>
        </w:rPr>
        <w:t xml:space="preserve">     </w:t>
      </w:r>
      <w:r w:rsidR="0053705F">
        <w:rPr>
          <w:b/>
          <w:bCs/>
        </w:rPr>
        <w:t xml:space="preserve">7. </w:t>
      </w:r>
      <w:r>
        <w:rPr>
          <w:b/>
          <w:bCs/>
        </w:rPr>
        <w:t xml:space="preserve">  </w:t>
      </w:r>
      <w:r w:rsidR="0053705F">
        <w:rPr>
          <w:b/>
          <w:bCs/>
        </w:rPr>
        <w:t>Skadedjur och ohyra.</w:t>
      </w:r>
    </w:p>
    <w:p w:rsidR="0053705F" w:rsidRDefault="0053705F">
      <w:r>
        <w:t xml:space="preserve">   </w:t>
      </w:r>
    </w:p>
    <w:p w:rsidR="0053705F" w:rsidRDefault="0053705F">
      <w:pPr>
        <w:numPr>
          <w:ilvl w:val="0"/>
          <w:numId w:val="6"/>
        </w:numPr>
      </w:pPr>
      <w:r>
        <w:t xml:space="preserve"> Rapportera till styrelsen om du upptäcker problem med ohyra </w:t>
      </w:r>
      <w:r w:rsidR="00731A4A">
        <w:t>eller skadedjur.</w:t>
      </w:r>
    </w:p>
    <w:p w:rsidR="0053705F" w:rsidRDefault="00731A4A">
      <w:r>
        <w:t xml:space="preserve">   </w:t>
      </w:r>
    </w:p>
    <w:p w:rsidR="0053705F" w:rsidRDefault="00731A4A">
      <w:pPr>
        <w:ind w:left="960" w:hanging="360"/>
        <w:rPr>
          <w:b/>
          <w:bCs/>
        </w:rPr>
      </w:pPr>
      <w:r>
        <w:rPr>
          <w:b/>
          <w:bCs/>
        </w:rPr>
        <w:t xml:space="preserve">   </w:t>
      </w:r>
      <w:r w:rsidR="0053705F">
        <w:rPr>
          <w:b/>
          <w:bCs/>
        </w:rPr>
        <w:t xml:space="preserve">8. </w:t>
      </w:r>
      <w:r>
        <w:rPr>
          <w:b/>
          <w:bCs/>
        </w:rPr>
        <w:t xml:space="preserve">  </w:t>
      </w:r>
      <w:r w:rsidR="0053705F">
        <w:rPr>
          <w:b/>
          <w:bCs/>
        </w:rPr>
        <w:t>Störande lukt.</w:t>
      </w:r>
    </w:p>
    <w:p w:rsidR="0053705F" w:rsidRDefault="0053705F"/>
    <w:p w:rsidR="0053705F" w:rsidRDefault="0053705F" w:rsidP="00DF7485">
      <w:pPr>
        <w:numPr>
          <w:ilvl w:val="0"/>
          <w:numId w:val="6"/>
        </w:numPr>
      </w:pPr>
      <w:r w:rsidRPr="00731A4A">
        <w:rPr>
          <w:b/>
        </w:rPr>
        <w:t>Ändra inte friskluftsventilerna i taken</w:t>
      </w:r>
      <w:r>
        <w:t>. De är inställda för god luftväxling och för att</w:t>
      </w:r>
      <w:r w:rsidR="00731A4A">
        <w:t xml:space="preserve"> </w:t>
      </w:r>
      <w:r>
        <w:t>luktstörningar ska undvikas.</w:t>
      </w:r>
    </w:p>
    <w:p w:rsidR="0053705F" w:rsidRDefault="0053705F"/>
    <w:p w:rsidR="0053705F" w:rsidRDefault="00731A4A">
      <w:pPr>
        <w:ind w:left="975" w:hanging="360"/>
        <w:rPr>
          <w:b/>
          <w:bCs/>
        </w:rPr>
      </w:pPr>
      <w:r>
        <w:rPr>
          <w:b/>
          <w:bCs/>
        </w:rPr>
        <w:t xml:space="preserve">   </w:t>
      </w:r>
      <w:r w:rsidR="0053705F">
        <w:rPr>
          <w:b/>
          <w:bCs/>
        </w:rPr>
        <w:t>9.</w:t>
      </w:r>
      <w:r>
        <w:rPr>
          <w:b/>
          <w:bCs/>
        </w:rPr>
        <w:t xml:space="preserve">   </w:t>
      </w:r>
      <w:r w:rsidR="0053705F">
        <w:rPr>
          <w:b/>
          <w:bCs/>
        </w:rPr>
        <w:t xml:space="preserve"> Systematiskt brandskyddsarbete.</w:t>
      </w:r>
    </w:p>
    <w:p w:rsidR="0053705F" w:rsidRDefault="0053705F">
      <w:r>
        <w:t xml:space="preserve">                 </w:t>
      </w:r>
    </w:p>
    <w:p w:rsidR="0053705F" w:rsidRDefault="0053705F">
      <w:pPr>
        <w:numPr>
          <w:ilvl w:val="0"/>
          <w:numId w:val="6"/>
        </w:numPr>
      </w:pPr>
      <w:r>
        <w:t>Se till att ha brandvarnare med fungerande batterier, en på varje våningsplan.</w:t>
      </w:r>
    </w:p>
    <w:p w:rsidR="0053705F" w:rsidRDefault="0053705F">
      <w:pPr>
        <w:numPr>
          <w:ilvl w:val="0"/>
          <w:numId w:val="6"/>
        </w:numPr>
      </w:pPr>
      <w:r>
        <w:t>Skaffa gärna en brandsläckare, förslagsvis 6</w:t>
      </w:r>
      <w:r w:rsidR="00731A4A">
        <w:t xml:space="preserve"> </w:t>
      </w:r>
      <w:r>
        <w:t xml:space="preserve">kg pulversläckare. Placera den i </w:t>
      </w:r>
    </w:p>
    <w:p w:rsidR="0053705F" w:rsidRDefault="00D27AB8">
      <w:r>
        <w:t xml:space="preserve">                          </w:t>
      </w:r>
      <w:proofErr w:type="gramStart"/>
      <w:r w:rsidR="0053705F">
        <w:t>bostaden så att du lätt kommer åt den vid behov.</w:t>
      </w:r>
      <w:proofErr w:type="gramEnd"/>
    </w:p>
    <w:p w:rsidR="0053705F" w:rsidRDefault="0053705F">
      <w:pPr>
        <w:numPr>
          <w:ilvl w:val="0"/>
          <w:numId w:val="6"/>
        </w:numPr>
      </w:pPr>
      <w:r>
        <w:t>Parkera aldrig, inte ens tillfälligt, på gångvägarna framför husen för att inte hindra att utryckningsfordon kommer fram. Bilen får stannas för i och urlastning.</w:t>
      </w:r>
    </w:p>
    <w:p w:rsidR="0053705F" w:rsidRDefault="0053705F">
      <w:pPr>
        <w:numPr>
          <w:ilvl w:val="0"/>
          <w:numId w:val="6"/>
        </w:numPr>
      </w:pPr>
      <w:r>
        <w:t xml:space="preserve">Skotta </w:t>
      </w:r>
      <w:proofErr w:type="gramStart"/>
      <w:r>
        <w:t>ej</w:t>
      </w:r>
      <w:proofErr w:type="gramEnd"/>
      <w:r>
        <w:t xml:space="preserve"> ut snön från din uppfart till mitten av gångvägen.</w:t>
      </w:r>
    </w:p>
    <w:p w:rsidR="0053705F" w:rsidRDefault="0053705F">
      <w:pPr>
        <w:numPr>
          <w:ilvl w:val="0"/>
          <w:numId w:val="6"/>
        </w:numPr>
      </w:pPr>
      <w:r>
        <w:t>Vid inträffad brand: Utrym bostaden. Larma 112. Informera närboende.</w:t>
      </w:r>
    </w:p>
    <w:p w:rsidR="0053705F" w:rsidRDefault="0053705F"/>
    <w:p w:rsidR="0053705F" w:rsidRDefault="0053705F">
      <w:pPr>
        <w:rPr>
          <w:b/>
          <w:bCs/>
        </w:rPr>
      </w:pPr>
      <w:r>
        <w:tab/>
      </w:r>
    </w:p>
    <w:p w:rsidR="0053705F" w:rsidRDefault="00731A4A">
      <w:pPr>
        <w:ind w:left="840" w:hanging="360"/>
        <w:rPr>
          <w:b/>
          <w:bCs/>
        </w:rPr>
      </w:pPr>
      <w:r>
        <w:rPr>
          <w:b/>
          <w:bCs/>
        </w:rPr>
        <w:t xml:space="preserve">  </w:t>
      </w:r>
      <w:r w:rsidR="00536630">
        <w:rPr>
          <w:b/>
          <w:bCs/>
        </w:rPr>
        <w:t xml:space="preserve">  </w:t>
      </w:r>
      <w:r>
        <w:rPr>
          <w:b/>
          <w:bCs/>
        </w:rPr>
        <w:t xml:space="preserve"> </w:t>
      </w:r>
      <w:r w:rsidR="0053705F">
        <w:rPr>
          <w:b/>
          <w:bCs/>
        </w:rPr>
        <w:t>1</w:t>
      </w:r>
      <w:r w:rsidR="00207988">
        <w:rPr>
          <w:b/>
          <w:bCs/>
        </w:rPr>
        <w:t>0</w:t>
      </w:r>
      <w:r w:rsidR="0053705F">
        <w:rPr>
          <w:b/>
          <w:bCs/>
        </w:rPr>
        <w:t>.</w:t>
      </w:r>
      <w:r>
        <w:rPr>
          <w:b/>
          <w:bCs/>
        </w:rPr>
        <w:t xml:space="preserve">  </w:t>
      </w:r>
      <w:r w:rsidR="0053705F">
        <w:rPr>
          <w:b/>
          <w:bCs/>
        </w:rPr>
        <w:t xml:space="preserve"> Ventilation.</w:t>
      </w:r>
    </w:p>
    <w:p w:rsidR="0053705F" w:rsidRDefault="0053705F">
      <w:r>
        <w:t xml:space="preserve">                 </w:t>
      </w:r>
    </w:p>
    <w:p w:rsidR="0053705F" w:rsidRDefault="00D27AB8">
      <w:r>
        <w:t xml:space="preserve">                          </w:t>
      </w:r>
      <w:r w:rsidR="0053705F">
        <w:t>En bra grundventilation är viktig för att innemiljön skall vara bra och sund.</w:t>
      </w:r>
    </w:p>
    <w:p w:rsidR="0053705F" w:rsidRDefault="0053705F">
      <w:pPr>
        <w:numPr>
          <w:ilvl w:val="0"/>
          <w:numId w:val="6"/>
        </w:numPr>
      </w:pPr>
      <w:r>
        <w:t xml:space="preserve">Rengör regelbundet frånluftsventilerna i </w:t>
      </w:r>
      <w:proofErr w:type="gramStart"/>
      <w:r>
        <w:t xml:space="preserve">duschrum </w:t>
      </w:r>
      <w:r w:rsidR="00731A4A">
        <w:t>/</w:t>
      </w:r>
      <w:r>
        <w:t xml:space="preserve"> tv</w:t>
      </w:r>
      <w:r w:rsidR="00731A4A">
        <w:t>ättstuga</w:t>
      </w:r>
      <w:proofErr w:type="gramEnd"/>
      <w:r w:rsidR="00731A4A">
        <w:t xml:space="preserve"> och kök.</w:t>
      </w:r>
    </w:p>
    <w:p w:rsidR="0053705F" w:rsidRDefault="00985520" w:rsidP="00DF7485">
      <w:pPr>
        <w:numPr>
          <w:ilvl w:val="0"/>
          <w:numId w:val="6"/>
        </w:numPr>
      </w:pPr>
      <w:r>
        <w:t xml:space="preserve">Rengöring och filterbyte 2 </w:t>
      </w:r>
      <w:proofErr w:type="gramStart"/>
      <w:r>
        <w:t>ggr /år</w:t>
      </w:r>
      <w:proofErr w:type="gramEnd"/>
      <w:r>
        <w:t xml:space="preserve"> utförs av entreprenör fr o m mars 2016. </w:t>
      </w:r>
      <w:r w:rsidR="00FD64CE">
        <w:t>Övrig rengöring; se bruksanvisning som levererats vid installationen.</w:t>
      </w:r>
    </w:p>
    <w:p w:rsidR="0053705F" w:rsidRDefault="0053705F"/>
    <w:p w:rsidR="0053705F" w:rsidRDefault="0053705F"/>
    <w:p w:rsidR="00D44BD2" w:rsidRDefault="00D44BD2"/>
    <w:p w:rsidR="0053705F" w:rsidRDefault="0053705F">
      <w:pPr>
        <w:rPr>
          <w:b/>
          <w:bCs/>
        </w:rPr>
      </w:pPr>
      <w:r>
        <w:tab/>
      </w:r>
      <w:r>
        <w:rPr>
          <w:b/>
          <w:bCs/>
        </w:rPr>
        <w:t xml:space="preserve">Styrelsen </w:t>
      </w:r>
      <w:r w:rsidR="00536630">
        <w:rPr>
          <w:b/>
          <w:bCs/>
        </w:rPr>
        <w:t xml:space="preserve">BRF </w:t>
      </w:r>
      <w:r>
        <w:rPr>
          <w:b/>
          <w:bCs/>
        </w:rPr>
        <w:t>Brunnsvindan</w:t>
      </w:r>
    </w:p>
    <w:sectPr w:rsidR="0053705F" w:rsidSect="003B1831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860"/>
        </w:tabs>
        <w:ind w:left="186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940"/>
        </w:tabs>
        <w:ind w:left="294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020"/>
        </w:tabs>
        <w:ind w:left="402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80"/>
        </w:tabs>
        <w:ind w:left="438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abstractNum w:abstractNumId="4" w15:restartNumberingAfterBreak="0">
    <w:nsid w:val="00000005"/>
    <w:multiLevelType w:val="multilevel"/>
    <w:tmpl w:val="00000005"/>
    <w:name w:val="WW8Num7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40"/>
        </w:tabs>
        <w:ind w:left="11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20"/>
        </w:tabs>
        <w:ind w:left="22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360"/>
      </w:pPr>
      <w:rPr>
        <w:rFonts w:ascii="OpenSymbol" w:hAnsi="OpenSymbol" w:cs="OpenSymbol"/>
      </w:rPr>
    </w:lvl>
  </w:abstractNum>
  <w:abstractNum w:abstractNumId="5" w15:restartNumberingAfterBreak="0">
    <w:nsid w:val="00000006"/>
    <w:multiLevelType w:val="multilevel"/>
    <w:tmpl w:val="00000006"/>
    <w:name w:val="WW8Num8"/>
    <w:lvl w:ilvl="0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920"/>
        </w:tabs>
        <w:ind w:left="19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280"/>
        </w:tabs>
        <w:ind w:left="22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000"/>
        </w:tabs>
        <w:ind w:left="30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360"/>
        </w:tabs>
        <w:ind w:left="33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080"/>
        </w:tabs>
        <w:ind w:left="40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440"/>
        </w:tabs>
        <w:ind w:left="4440" w:hanging="360"/>
      </w:pPr>
      <w:rPr>
        <w:rFonts w:ascii="OpenSymbol" w:hAnsi="OpenSymbol" w:cs="OpenSymbol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7AB8"/>
    <w:rsid w:val="000A40B7"/>
    <w:rsid w:val="001F1862"/>
    <w:rsid w:val="00207988"/>
    <w:rsid w:val="003B1831"/>
    <w:rsid w:val="00536630"/>
    <w:rsid w:val="0053705F"/>
    <w:rsid w:val="00731A4A"/>
    <w:rsid w:val="00985520"/>
    <w:rsid w:val="00BE373D"/>
    <w:rsid w:val="00C35417"/>
    <w:rsid w:val="00D27AB8"/>
    <w:rsid w:val="00D44BD2"/>
    <w:rsid w:val="00DD0236"/>
    <w:rsid w:val="00DF7485"/>
    <w:rsid w:val="00E61D58"/>
    <w:rsid w:val="00FD64CE"/>
    <w:rsid w:val="00FE3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4D73DA4B-5846-49AC-ADD9-3D3B9E33D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character" w:default="1" w:styleId="Standardstycketeckensnitt">
    <w:name w:val="Default Paragraph Font"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8z1">
    <w:name w:val="WW8Num8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Numreringstecken">
    <w:name w:val="Numreringstecken"/>
  </w:style>
  <w:style w:type="character" w:customStyle="1" w:styleId="Punktuppstllning">
    <w:name w:val="Punktuppställning"/>
    <w:rPr>
      <w:rFonts w:ascii="OpenSymbol" w:eastAsia="OpenSymbol" w:hAnsi="OpenSymbol" w:cs="OpenSymbol"/>
    </w:rPr>
  </w:style>
  <w:style w:type="paragraph" w:customStyle="1" w:styleId="Rubrik1">
    <w:name w:val="Rubrik1"/>
    <w:basedOn w:val="Normal"/>
    <w:next w:val="Brd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Brdtext">
    <w:name w:val="Body Text"/>
    <w:basedOn w:val="Normal"/>
    <w:pPr>
      <w:spacing w:after="120"/>
    </w:pPr>
  </w:style>
  <w:style w:type="paragraph" w:styleId="Lista">
    <w:name w:val="List"/>
    <w:basedOn w:val="Brdtext"/>
  </w:style>
  <w:style w:type="paragraph" w:customStyle="1" w:styleId="Bildtext">
    <w:name w:val="Bildtext"/>
    <w:basedOn w:val="Normal"/>
    <w:pPr>
      <w:suppressLineNumbers/>
      <w:spacing w:before="120" w:after="120"/>
    </w:pPr>
    <w:rPr>
      <w:i/>
      <w:iCs/>
    </w:rPr>
  </w:style>
  <w:style w:type="paragraph" w:customStyle="1" w:styleId="Frteckning">
    <w:name w:val="Förteckning"/>
    <w:basedOn w:val="Normal"/>
    <w:pPr>
      <w:suppressLineNumbers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DD0236"/>
    <w:rPr>
      <w:rFonts w:ascii="Segoe UI" w:hAnsi="Segoe UI" w:cs="Mangal"/>
      <w:sz w:val="18"/>
      <w:szCs w:val="16"/>
    </w:rPr>
  </w:style>
  <w:style w:type="character" w:customStyle="1" w:styleId="BallongtextChar">
    <w:name w:val="Ballongtext Char"/>
    <w:link w:val="Ballongtext"/>
    <w:uiPriority w:val="99"/>
    <w:semiHidden/>
    <w:rsid w:val="00DD0236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567</Words>
  <Characters>3010</Characters>
  <Application>Microsoft Office Word</Application>
  <DocSecurity>0</DocSecurity>
  <Lines>25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Kroon</dc:creator>
  <cp:keywords/>
  <cp:lastModifiedBy>Ingrid Pettersson</cp:lastModifiedBy>
  <cp:revision>2</cp:revision>
  <cp:lastPrinted>2015-10-11T13:05:00Z</cp:lastPrinted>
  <dcterms:created xsi:type="dcterms:W3CDTF">2016-01-24T18:01:00Z</dcterms:created>
  <dcterms:modified xsi:type="dcterms:W3CDTF">2016-01-24T18:01:00Z</dcterms:modified>
</cp:coreProperties>
</file>